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4CD" w:rsidRPr="00FD24CD" w:rsidRDefault="00FD24CD" w:rsidP="00FD24CD">
      <w:pPr>
        <w:jc w:val="right"/>
        <w:rPr>
          <w:sz w:val="36"/>
          <w:szCs w:val="36"/>
        </w:rPr>
      </w:pPr>
      <w:r w:rsidRPr="00FD24CD">
        <w:rPr>
          <w:sz w:val="36"/>
          <w:szCs w:val="36"/>
        </w:rPr>
        <w:t>ПРОЕКТ</w:t>
      </w:r>
    </w:p>
    <w:p w:rsidR="00FD24CD" w:rsidRPr="00FD24CD" w:rsidRDefault="00FD24CD" w:rsidP="00FD24CD">
      <w:pPr>
        <w:jc w:val="right"/>
        <w:rPr>
          <w:sz w:val="28"/>
          <w:szCs w:val="28"/>
        </w:rPr>
      </w:pPr>
    </w:p>
    <w:p w:rsidR="00FD24CD" w:rsidRPr="00FD24CD" w:rsidRDefault="00FD24CD" w:rsidP="00FD24CD">
      <w:pPr>
        <w:jc w:val="right"/>
        <w:rPr>
          <w:sz w:val="28"/>
          <w:szCs w:val="28"/>
        </w:rPr>
      </w:pPr>
    </w:p>
    <w:p w:rsidR="00FD24CD" w:rsidRPr="00FD24CD" w:rsidRDefault="00FD24CD" w:rsidP="00FD24CD">
      <w:pPr>
        <w:jc w:val="right"/>
        <w:rPr>
          <w:sz w:val="28"/>
          <w:szCs w:val="28"/>
        </w:rPr>
      </w:pPr>
    </w:p>
    <w:p w:rsidR="00FD24CD" w:rsidRPr="00FD24CD" w:rsidRDefault="00FD24CD" w:rsidP="00FD24CD">
      <w:pPr>
        <w:jc w:val="right"/>
        <w:rPr>
          <w:sz w:val="28"/>
          <w:szCs w:val="28"/>
        </w:rPr>
      </w:pPr>
    </w:p>
    <w:p w:rsidR="00FD24CD" w:rsidRPr="00FD24CD" w:rsidRDefault="00FD24CD" w:rsidP="00FD24CD">
      <w:pPr>
        <w:jc w:val="right"/>
        <w:rPr>
          <w:sz w:val="28"/>
          <w:szCs w:val="28"/>
        </w:rPr>
      </w:pPr>
    </w:p>
    <w:p w:rsidR="00FD24CD" w:rsidRPr="00FD24CD" w:rsidRDefault="00FD24CD" w:rsidP="00FD24CD">
      <w:pPr>
        <w:jc w:val="right"/>
        <w:rPr>
          <w:sz w:val="28"/>
          <w:szCs w:val="28"/>
        </w:rPr>
      </w:pPr>
    </w:p>
    <w:p w:rsidR="00FD24CD" w:rsidRPr="00FD24CD" w:rsidRDefault="00FD24CD" w:rsidP="00FD24CD">
      <w:pPr>
        <w:jc w:val="right"/>
        <w:rPr>
          <w:sz w:val="28"/>
          <w:szCs w:val="28"/>
        </w:rPr>
      </w:pPr>
    </w:p>
    <w:p w:rsidR="00FD24CD" w:rsidRPr="00FD24CD" w:rsidRDefault="00FD24CD" w:rsidP="00FD24CD">
      <w:pPr>
        <w:jc w:val="right"/>
        <w:rPr>
          <w:sz w:val="28"/>
          <w:szCs w:val="28"/>
        </w:rPr>
      </w:pPr>
    </w:p>
    <w:p w:rsidR="00FD24CD" w:rsidRPr="00FD24CD" w:rsidRDefault="00FD24CD" w:rsidP="00FD24CD">
      <w:pPr>
        <w:jc w:val="right"/>
        <w:rPr>
          <w:sz w:val="28"/>
          <w:szCs w:val="28"/>
        </w:rPr>
      </w:pPr>
    </w:p>
    <w:p w:rsidR="00FD24CD" w:rsidRPr="00FD24CD" w:rsidRDefault="00FD24CD" w:rsidP="00FD24CD">
      <w:pPr>
        <w:jc w:val="right"/>
        <w:rPr>
          <w:sz w:val="28"/>
          <w:szCs w:val="28"/>
        </w:rPr>
      </w:pPr>
    </w:p>
    <w:p w:rsidR="00FD24CD" w:rsidRPr="00FD24CD" w:rsidRDefault="00FD24CD" w:rsidP="00FD24CD">
      <w:pPr>
        <w:jc w:val="right"/>
        <w:rPr>
          <w:sz w:val="28"/>
          <w:szCs w:val="28"/>
        </w:rPr>
      </w:pPr>
    </w:p>
    <w:p w:rsidR="00FD24CD" w:rsidRPr="00FD24CD" w:rsidRDefault="00FD24CD" w:rsidP="00FD24CD">
      <w:pPr>
        <w:jc w:val="right"/>
        <w:rPr>
          <w:sz w:val="28"/>
          <w:szCs w:val="28"/>
        </w:rPr>
      </w:pPr>
    </w:p>
    <w:p w:rsidR="00FD24CD" w:rsidRPr="00FD24CD" w:rsidRDefault="00FD24CD" w:rsidP="00FD24CD">
      <w:pPr>
        <w:jc w:val="center"/>
        <w:rPr>
          <w:b/>
          <w:sz w:val="32"/>
          <w:szCs w:val="32"/>
        </w:rPr>
      </w:pPr>
      <w:r w:rsidRPr="00FD24CD">
        <w:rPr>
          <w:b/>
          <w:sz w:val="32"/>
          <w:szCs w:val="32"/>
        </w:rPr>
        <w:t>МУНИЦИПАЛЬНАЯ  ПРОГРАММА</w:t>
      </w:r>
    </w:p>
    <w:p w:rsidR="00FD24CD" w:rsidRPr="00FD24CD" w:rsidRDefault="00FD24CD" w:rsidP="00FD24CD">
      <w:pPr>
        <w:jc w:val="center"/>
        <w:rPr>
          <w:b/>
          <w:sz w:val="32"/>
          <w:szCs w:val="32"/>
        </w:rPr>
      </w:pPr>
    </w:p>
    <w:p w:rsidR="00FD24CD" w:rsidRPr="00FD24CD" w:rsidRDefault="00FD24CD" w:rsidP="00FD24CD">
      <w:pPr>
        <w:spacing w:line="360" w:lineRule="auto"/>
        <w:jc w:val="center"/>
        <w:rPr>
          <w:b/>
          <w:sz w:val="32"/>
          <w:szCs w:val="32"/>
        </w:rPr>
      </w:pPr>
      <w:r w:rsidRPr="00FD24CD">
        <w:rPr>
          <w:b/>
          <w:sz w:val="32"/>
          <w:szCs w:val="32"/>
        </w:rPr>
        <w:t xml:space="preserve">«РАЗВИТИЕ МУНИЦИПАЛЬНОЙ СЛУЖБЫ </w:t>
      </w:r>
    </w:p>
    <w:p w:rsidR="00FD24CD" w:rsidRPr="00FD24CD" w:rsidRDefault="00FD24CD" w:rsidP="00FD24CD">
      <w:pPr>
        <w:spacing w:line="360" w:lineRule="auto"/>
        <w:jc w:val="center"/>
        <w:rPr>
          <w:b/>
          <w:sz w:val="28"/>
          <w:szCs w:val="28"/>
        </w:rPr>
      </w:pPr>
      <w:r w:rsidRPr="00FD24CD">
        <w:rPr>
          <w:b/>
          <w:sz w:val="32"/>
          <w:szCs w:val="32"/>
        </w:rPr>
        <w:t>МУРОМСКОГО РАЙОНА»</w:t>
      </w:r>
    </w:p>
    <w:p w:rsidR="00FD24CD" w:rsidRPr="00FD24CD" w:rsidRDefault="00FD24CD" w:rsidP="00FD24CD">
      <w:pPr>
        <w:jc w:val="center"/>
        <w:rPr>
          <w:sz w:val="28"/>
          <w:szCs w:val="28"/>
        </w:rPr>
      </w:pPr>
    </w:p>
    <w:p w:rsidR="00FD24CD" w:rsidRPr="00FD24CD" w:rsidRDefault="00FD24CD" w:rsidP="00FD24CD">
      <w:pPr>
        <w:jc w:val="center"/>
        <w:rPr>
          <w:sz w:val="28"/>
          <w:szCs w:val="28"/>
        </w:rPr>
      </w:pPr>
    </w:p>
    <w:p w:rsidR="00FD24CD" w:rsidRPr="00FD24CD" w:rsidRDefault="00FD24CD" w:rsidP="00FD24CD">
      <w:pPr>
        <w:jc w:val="center"/>
        <w:rPr>
          <w:sz w:val="28"/>
          <w:szCs w:val="28"/>
        </w:rPr>
      </w:pPr>
    </w:p>
    <w:p w:rsidR="00FD24CD" w:rsidRPr="00FD24CD" w:rsidRDefault="00FD24CD" w:rsidP="00FD24CD">
      <w:pPr>
        <w:jc w:val="center"/>
        <w:rPr>
          <w:sz w:val="28"/>
          <w:szCs w:val="28"/>
        </w:rPr>
      </w:pPr>
    </w:p>
    <w:p w:rsidR="00FD24CD" w:rsidRPr="00FD24CD" w:rsidRDefault="00FD24CD" w:rsidP="00FD24CD">
      <w:pPr>
        <w:jc w:val="center"/>
        <w:rPr>
          <w:sz w:val="28"/>
          <w:szCs w:val="28"/>
        </w:rPr>
      </w:pPr>
    </w:p>
    <w:p w:rsidR="00FD24CD" w:rsidRPr="00FD24CD" w:rsidRDefault="00FD24CD" w:rsidP="00FD24CD">
      <w:pPr>
        <w:jc w:val="center"/>
        <w:rPr>
          <w:sz w:val="28"/>
          <w:szCs w:val="28"/>
        </w:rPr>
      </w:pPr>
    </w:p>
    <w:p w:rsidR="00FD24CD" w:rsidRPr="00FD24CD" w:rsidRDefault="00FD24CD" w:rsidP="00FD24CD">
      <w:pPr>
        <w:jc w:val="center"/>
        <w:rPr>
          <w:sz w:val="28"/>
          <w:szCs w:val="28"/>
        </w:rPr>
      </w:pPr>
    </w:p>
    <w:p w:rsidR="00FD24CD" w:rsidRPr="00FD24CD" w:rsidRDefault="00FD24CD" w:rsidP="00FD24CD">
      <w:pPr>
        <w:jc w:val="center"/>
        <w:rPr>
          <w:sz w:val="28"/>
          <w:szCs w:val="28"/>
        </w:rPr>
      </w:pPr>
    </w:p>
    <w:p w:rsidR="00FD24CD" w:rsidRPr="00FD24CD" w:rsidRDefault="00FD24CD" w:rsidP="00FD24CD">
      <w:pPr>
        <w:jc w:val="center"/>
        <w:rPr>
          <w:sz w:val="28"/>
          <w:szCs w:val="28"/>
        </w:rPr>
      </w:pPr>
    </w:p>
    <w:p w:rsidR="00FD24CD" w:rsidRPr="00FD24CD" w:rsidRDefault="00FD24CD" w:rsidP="00FD24CD">
      <w:pPr>
        <w:jc w:val="center"/>
        <w:rPr>
          <w:sz w:val="28"/>
          <w:szCs w:val="28"/>
        </w:rPr>
      </w:pPr>
    </w:p>
    <w:p w:rsidR="00FD24CD" w:rsidRPr="00FD24CD" w:rsidRDefault="00FD24CD" w:rsidP="00FD24CD">
      <w:pPr>
        <w:jc w:val="center"/>
        <w:rPr>
          <w:sz w:val="28"/>
          <w:szCs w:val="28"/>
        </w:rPr>
      </w:pPr>
    </w:p>
    <w:p w:rsidR="00FD24CD" w:rsidRPr="00FD24CD" w:rsidRDefault="00FD24CD" w:rsidP="00FD24CD">
      <w:pPr>
        <w:jc w:val="center"/>
        <w:rPr>
          <w:sz w:val="28"/>
          <w:szCs w:val="28"/>
        </w:rPr>
      </w:pPr>
    </w:p>
    <w:p w:rsidR="00FD24CD" w:rsidRPr="00FD24CD" w:rsidRDefault="00FD24CD" w:rsidP="00FD24CD">
      <w:pPr>
        <w:jc w:val="center"/>
        <w:rPr>
          <w:sz w:val="28"/>
          <w:szCs w:val="28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4"/>
        <w:gridCol w:w="4047"/>
        <w:gridCol w:w="2949"/>
      </w:tblGrid>
      <w:tr w:rsidR="00FD24CD" w:rsidRPr="00FD24CD" w:rsidTr="000A7172">
        <w:tc>
          <w:tcPr>
            <w:tcW w:w="3984" w:type="dxa"/>
          </w:tcPr>
          <w:p w:rsidR="00FD24CD" w:rsidRPr="00FD24CD" w:rsidRDefault="00FD24CD" w:rsidP="00FD24CD">
            <w:pPr>
              <w:rPr>
                <w:b/>
              </w:rPr>
            </w:pPr>
            <w:r w:rsidRPr="00FD24CD">
              <w:rPr>
                <w:b/>
              </w:rPr>
              <w:t>Ответственный исполнитель муниципальной программы</w:t>
            </w:r>
          </w:p>
        </w:tc>
        <w:tc>
          <w:tcPr>
            <w:tcW w:w="4047" w:type="dxa"/>
            <w:vAlign w:val="center"/>
          </w:tcPr>
          <w:p w:rsidR="00FD24CD" w:rsidRPr="00FD24CD" w:rsidRDefault="00FD24CD" w:rsidP="00FD24CD">
            <w:pPr>
              <w:jc w:val="center"/>
            </w:pPr>
            <w:r w:rsidRPr="00FD24CD">
              <w:t>Заведующий отделом организационно-контрольной и кадровой работы администрации района</w:t>
            </w:r>
          </w:p>
        </w:tc>
        <w:tc>
          <w:tcPr>
            <w:tcW w:w="2949" w:type="dxa"/>
            <w:vAlign w:val="center"/>
          </w:tcPr>
          <w:p w:rsidR="00FD24CD" w:rsidRPr="00FD24CD" w:rsidRDefault="00FD24CD" w:rsidP="00FD24CD">
            <w:pPr>
              <w:jc w:val="center"/>
              <w:rPr>
                <w:b/>
              </w:rPr>
            </w:pPr>
            <w:r w:rsidRPr="00FD24CD">
              <w:rPr>
                <w:b/>
              </w:rPr>
              <w:t>Бочкарева Ольга Александровна</w:t>
            </w:r>
          </w:p>
        </w:tc>
      </w:tr>
      <w:tr w:rsidR="00FD24CD" w:rsidRPr="00FD24CD" w:rsidTr="00571FC1">
        <w:trPr>
          <w:trHeight w:hRule="exact" w:val="1418"/>
        </w:trPr>
        <w:tc>
          <w:tcPr>
            <w:tcW w:w="3984" w:type="dxa"/>
            <w:vAlign w:val="center"/>
          </w:tcPr>
          <w:p w:rsidR="00FD24CD" w:rsidRPr="00FD24CD" w:rsidRDefault="00FD24CD" w:rsidP="00FD24CD">
            <w:pPr>
              <w:rPr>
                <w:b/>
              </w:rPr>
            </w:pPr>
            <w:r w:rsidRPr="00FD24CD">
              <w:rPr>
                <w:b/>
              </w:rPr>
              <w:t>Непосредственный исполнитель,</w:t>
            </w:r>
          </w:p>
          <w:p w:rsidR="00FD24CD" w:rsidRPr="00FD24CD" w:rsidRDefault="00FD24CD" w:rsidP="00FD24CD">
            <w:pPr>
              <w:rPr>
                <w:b/>
              </w:rPr>
            </w:pPr>
            <w:r w:rsidRPr="00FD24CD">
              <w:rPr>
                <w:b/>
              </w:rPr>
              <w:t>ответственный за разработку муниципальной программы</w:t>
            </w:r>
          </w:p>
        </w:tc>
        <w:tc>
          <w:tcPr>
            <w:tcW w:w="4047" w:type="dxa"/>
            <w:vAlign w:val="center"/>
          </w:tcPr>
          <w:p w:rsidR="00FD24CD" w:rsidRPr="00FD24CD" w:rsidRDefault="00FD24CD" w:rsidP="00FD24CD">
            <w:pPr>
              <w:jc w:val="center"/>
            </w:pPr>
            <w:r w:rsidRPr="00FD24CD">
              <w:t>Заведующий отделом организационно-контрольной и кадровой работы администрации района</w:t>
            </w:r>
          </w:p>
        </w:tc>
        <w:tc>
          <w:tcPr>
            <w:tcW w:w="2949" w:type="dxa"/>
            <w:vAlign w:val="center"/>
          </w:tcPr>
          <w:p w:rsidR="00FD24CD" w:rsidRPr="00FD24CD" w:rsidRDefault="00FD24CD" w:rsidP="00FD24CD">
            <w:pPr>
              <w:jc w:val="center"/>
              <w:rPr>
                <w:b/>
              </w:rPr>
            </w:pPr>
            <w:r w:rsidRPr="00FD24CD">
              <w:rPr>
                <w:b/>
              </w:rPr>
              <w:t>Бочкарева Ольга Александровна</w:t>
            </w:r>
          </w:p>
        </w:tc>
      </w:tr>
      <w:tr w:rsidR="00FD24CD" w:rsidRPr="00FD24CD" w:rsidTr="00571FC1">
        <w:tc>
          <w:tcPr>
            <w:tcW w:w="3984" w:type="dxa"/>
          </w:tcPr>
          <w:p w:rsidR="00FD24CD" w:rsidRPr="00FD24CD" w:rsidRDefault="00FD24CD" w:rsidP="00FD24CD">
            <w:pPr>
              <w:rPr>
                <w:b/>
                <w:i/>
              </w:rPr>
            </w:pPr>
            <w:r w:rsidRPr="00FD24CD">
              <w:rPr>
                <w:b/>
                <w:i/>
              </w:rPr>
              <w:t>Телефон</w:t>
            </w:r>
          </w:p>
        </w:tc>
        <w:tc>
          <w:tcPr>
            <w:tcW w:w="4047" w:type="dxa"/>
          </w:tcPr>
          <w:p w:rsidR="00FD24CD" w:rsidRPr="00FD24CD" w:rsidRDefault="00FD24CD" w:rsidP="00FD24CD">
            <w:pPr>
              <w:rPr>
                <w:b/>
                <w:i/>
              </w:rPr>
            </w:pPr>
          </w:p>
        </w:tc>
        <w:tc>
          <w:tcPr>
            <w:tcW w:w="2949" w:type="dxa"/>
          </w:tcPr>
          <w:p w:rsidR="00FD24CD" w:rsidRPr="00FD24CD" w:rsidRDefault="00FD24CD" w:rsidP="00FD24CD">
            <w:pPr>
              <w:jc w:val="center"/>
              <w:rPr>
                <w:b/>
                <w:i/>
              </w:rPr>
            </w:pPr>
            <w:r w:rsidRPr="00FD24CD">
              <w:rPr>
                <w:b/>
                <w:i/>
              </w:rPr>
              <w:t>(49234) 3 31 98</w:t>
            </w:r>
          </w:p>
        </w:tc>
      </w:tr>
      <w:tr w:rsidR="00FD24CD" w:rsidRPr="00FD24CD" w:rsidTr="00571FC1">
        <w:tc>
          <w:tcPr>
            <w:tcW w:w="3984" w:type="dxa"/>
          </w:tcPr>
          <w:p w:rsidR="00FD24CD" w:rsidRPr="00FD24CD" w:rsidRDefault="00FD24CD" w:rsidP="00FD24CD">
            <w:pPr>
              <w:rPr>
                <w:b/>
                <w:i/>
              </w:rPr>
            </w:pPr>
            <w:r w:rsidRPr="00FD24CD">
              <w:rPr>
                <w:b/>
                <w:i/>
              </w:rPr>
              <w:t>Адрес электронной почты</w:t>
            </w:r>
          </w:p>
        </w:tc>
        <w:tc>
          <w:tcPr>
            <w:tcW w:w="4047" w:type="dxa"/>
          </w:tcPr>
          <w:p w:rsidR="00FD24CD" w:rsidRPr="00FD24CD" w:rsidRDefault="00FD24CD" w:rsidP="00FD24CD"/>
        </w:tc>
        <w:tc>
          <w:tcPr>
            <w:tcW w:w="2949" w:type="dxa"/>
          </w:tcPr>
          <w:p w:rsidR="00FD24CD" w:rsidRPr="00FD24CD" w:rsidRDefault="00FD24CD" w:rsidP="00FD24CD">
            <w:pPr>
              <w:jc w:val="center"/>
            </w:pPr>
            <w:hyperlink r:id="rId8" w:history="1">
              <w:r w:rsidRPr="00FD24CD">
                <w:rPr>
                  <w:color w:val="0000FF"/>
                  <w:u w:val="single"/>
                  <w:lang w:val="en-US"/>
                </w:rPr>
                <w:t>zavorg</w:t>
              </w:r>
              <w:r w:rsidRPr="00FD24CD">
                <w:rPr>
                  <w:color w:val="0000FF"/>
                  <w:u w:val="single"/>
                </w:rPr>
                <w:t>@</w:t>
              </w:r>
              <w:r w:rsidRPr="00FD24CD">
                <w:rPr>
                  <w:color w:val="0000FF"/>
                  <w:u w:val="single"/>
                  <w:lang w:val="en-US"/>
                </w:rPr>
                <w:t>muromraion</w:t>
              </w:r>
              <w:r w:rsidRPr="00FD24CD">
                <w:rPr>
                  <w:color w:val="0000FF"/>
                  <w:u w:val="single"/>
                </w:rPr>
                <w:t>.</w:t>
              </w:r>
              <w:r w:rsidRPr="00FD24CD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FD24CD" w:rsidRPr="00FD24CD" w:rsidTr="00571FC1">
        <w:tc>
          <w:tcPr>
            <w:tcW w:w="3984" w:type="dxa"/>
          </w:tcPr>
          <w:p w:rsidR="00FD24CD" w:rsidRPr="00FD24CD" w:rsidRDefault="00FD24CD" w:rsidP="00FD24CD">
            <w:pPr>
              <w:rPr>
                <w:b/>
                <w:i/>
              </w:rPr>
            </w:pPr>
            <w:r w:rsidRPr="00FD24CD">
              <w:rPr>
                <w:b/>
                <w:i/>
              </w:rPr>
              <w:t>Почтовый адрес</w:t>
            </w:r>
          </w:p>
        </w:tc>
        <w:tc>
          <w:tcPr>
            <w:tcW w:w="4047" w:type="dxa"/>
          </w:tcPr>
          <w:p w:rsidR="00FD24CD" w:rsidRPr="00FD24CD" w:rsidRDefault="00FD24CD" w:rsidP="00FD24CD">
            <w:pPr>
              <w:rPr>
                <w:b/>
                <w:i/>
                <w:lang w:val="en-US"/>
              </w:rPr>
            </w:pPr>
          </w:p>
        </w:tc>
        <w:tc>
          <w:tcPr>
            <w:tcW w:w="2949" w:type="dxa"/>
          </w:tcPr>
          <w:p w:rsidR="00FD24CD" w:rsidRPr="00FD24CD" w:rsidRDefault="00FD24CD" w:rsidP="00FD24CD">
            <w:pPr>
              <w:jc w:val="center"/>
              <w:rPr>
                <w:b/>
                <w:i/>
              </w:rPr>
            </w:pPr>
            <w:r w:rsidRPr="00FD24CD">
              <w:rPr>
                <w:b/>
                <w:i/>
              </w:rPr>
              <w:t>602267, Владимирская обл., г. Муром, пл. Крестьянина, д.6</w:t>
            </w:r>
          </w:p>
        </w:tc>
      </w:tr>
    </w:tbl>
    <w:p w:rsidR="00FD24CD" w:rsidRPr="00FD24CD" w:rsidRDefault="00FD24CD" w:rsidP="00FD24CD"/>
    <w:p w:rsidR="00FD24CD" w:rsidRPr="00FD24CD" w:rsidRDefault="00FD24CD" w:rsidP="00FD24CD"/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0"/>
        <w:gridCol w:w="4740"/>
      </w:tblGrid>
      <w:tr w:rsidR="00FD24CD" w:rsidRPr="00FD24CD" w:rsidTr="00571FC1">
        <w:trPr>
          <w:trHeight w:val="278"/>
        </w:trPr>
        <w:tc>
          <w:tcPr>
            <w:tcW w:w="6240" w:type="dxa"/>
          </w:tcPr>
          <w:p w:rsidR="00FD24CD" w:rsidRPr="00FD24CD" w:rsidRDefault="00FD24CD" w:rsidP="00FD24CD">
            <w:pPr>
              <w:rPr>
                <w:b/>
                <w:i/>
              </w:rPr>
            </w:pPr>
            <w:r w:rsidRPr="00FD24CD">
              <w:rPr>
                <w:b/>
                <w:i/>
              </w:rPr>
              <w:t>Дата начала общественного обсуждения</w:t>
            </w:r>
          </w:p>
        </w:tc>
        <w:tc>
          <w:tcPr>
            <w:tcW w:w="4740" w:type="dxa"/>
          </w:tcPr>
          <w:p w:rsidR="00FD24CD" w:rsidRPr="00FD24CD" w:rsidRDefault="00FD24CD" w:rsidP="00FD24C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  <w:bookmarkStart w:id="0" w:name="_GoBack"/>
            <w:bookmarkEnd w:id="0"/>
            <w:r w:rsidRPr="00EF669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августа</w:t>
            </w:r>
            <w:r w:rsidRPr="00EF669F">
              <w:rPr>
                <w:b/>
                <w:i/>
              </w:rPr>
              <w:t xml:space="preserve"> 201</w:t>
            </w:r>
            <w:r>
              <w:rPr>
                <w:b/>
                <w:i/>
              </w:rPr>
              <w:t>9</w:t>
            </w:r>
            <w:r w:rsidRPr="00EF669F">
              <w:rPr>
                <w:b/>
                <w:i/>
              </w:rPr>
              <w:t xml:space="preserve"> года</w:t>
            </w:r>
          </w:p>
        </w:tc>
      </w:tr>
      <w:tr w:rsidR="00FD24CD" w:rsidRPr="00FD24CD" w:rsidTr="00571FC1">
        <w:trPr>
          <w:trHeight w:val="297"/>
        </w:trPr>
        <w:tc>
          <w:tcPr>
            <w:tcW w:w="6240" w:type="dxa"/>
          </w:tcPr>
          <w:p w:rsidR="00FD24CD" w:rsidRPr="00FD24CD" w:rsidRDefault="00FD24CD" w:rsidP="00FD24CD">
            <w:pPr>
              <w:rPr>
                <w:b/>
                <w:i/>
              </w:rPr>
            </w:pPr>
            <w:r w:rsidRPr="00FD24CD">
              <w:rPr>
                <w:b/>
                <w:i/>
              </w:rPr>
              <w:t>Дата окончания общественного обсуждения</w:t>
            </w:r>
          </w:p>
        </w:tc>
        <w:tc>
          <w:tcPr>
            <w:tcW w:w="4740" w:type="dxa"/>
          </w:tcPr>
          <w:p w:rsidR="00FD24CD" w:rsidRPr="00FD24CD" w:rsidRDefault="00FD24CD" w:rsidP="00FD24C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  <w:r w:rsidRPr="00EF669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августа</w:t>
            </w:r>
            <w:r w:rsidRPr="00EF669F">
              <w:rPr>
                <w:b/>
                <w:i/>
              </w:rPr>
              <w:t xml:space="preserve"> 201</w:t>
            </w:r>
            <w:r>
              <w:rPr>
                <w:b/>
                <w:i/>
              </w:rPr>
              <w:t>9</w:t>
            </w:r>
            <w:r w:rsidRPr="00EF669F">
              <w:rPr>
                <w:b/>
                <w:i/>
              </w:rPr>
              <w:t xml:space="preserve"> года</w:t>
            </w:r>
          </w:p>
        </w:tc>
      </w:tr>
    </w:tbl>
    <w:p w:rsidR="00FD24CD" w:rsidRDefault="00FD24CD">
      <w:pPr>
        <w:rPr>
          <w:b/>
          <w:color w:val="000000"/>
          <w:spacing w:val="16"/>
          <w:sz w:val="28"/>
          <w:szCs w:val="28"/>
        </w:rPr>
      </w:pPr>
      <w:r>
        <w:rPr>
          <w:b/>
          <w:color w:val="000000"/>
          <w:spacing w:val="16"/>
          <w:sz w:val="28"/>
          <w:szCs w:val="28"/>
        </w:rPr>
        <w:br w:type="page"/>
      </w:r>
    </w:p>
    <w:p w:rsidR="001C3BDC" w:rsidRPr="001C3BDC" w:rsidRDefault="00AE53C0" w:rsidP="001C3BD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16"/>
          <w:sz w:val="28"/>
          <w:szCs w:val="28"/>
        </w:rPr>
        <w:lastRenderedPageBreak/>
        <w:t>Муниципальная</w:t>
      </w:r>
      <w:r w:rsidR="004058BE" w:rsidRPr="001C271A">
        <w:rPr>
          <w:b/>
          <w:color w:val="000000"/>
          <w:sz w:val="28"/>
          <w:szCs w:val="28"/>
        </w:rPr>
        <w:t xml:space="preserve"> программа</w:t>
      </w:r>
    </w:p>
    <w:p w:rsidR="001C3BDC" w:rsidRPr="001C3BDC" w:rsidRDefault="00C26A6E" w:rsidP="001C3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</w:t>
      </w:r>
      <w:r w:rsidR="001C3BDC" w:rsidRPr="001C3BDC">
        <w:rPr>
          <w:b/>
          <w:sz w:val="28"/>
          <w:szCs w:val="28"/>
        </w:rPr>
        <w:t xml:space="preserve"> муниципальной сл</w:t>
      </w:r>
      <w:r w:rsidR="00D02E12">
        <w:rPr>
          <w:b/>
          <w:sz w:val="28"/>
          <w:szCs w:val="28"/>
        </w:rPr>
        <w:t xml:space="preserve">ужбы </w:t>
      </w:r>
      <w:r w:rsidR="007E6CDF">
        <w:rPr>
          <w:b/>
          <w:sz w:val="28"/>
          <w:szCs w:val="28"/>
        </w:rPr>
        <w:t xml:space="preserve"> </w:t>
      </w:r>
      <w:r w:rsidR="001C3BDC" w:rsidRPr="001C3BDC">
        <w:rPr>
          <w:b/>
          <w:sz w:val="28"/>
          <w:szCs w:val="28"/>
        </w:rPr>
        <w:t xml:space="preserve"> </w:t>
      </w:r>
    </w:p>
    <w:p w:rsidR="001C3BDC" w:rsidRPr="001C3BDC" w:rsidRDefault="00D02E12" w:rsidP="00E11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Муромского</w:t>
      </w:r>
      <w:r w:rsidR="001C3BDC" w:rsidRPr="001C3BDC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="00C26A6E">
        <w:rPr>
          <w:b/>
          <w:sz w:val="28"/>
          <w:szCs w:val="28"/>
        </w:rPr>
        <w:t>»</w:t>
      </w:r>
    </w:p>
    <w:p w:rsidR="001C3BDC" w:rsidRDefault="001C3BDC" w:rsidP="004058BE">
      <w:pPr>
        <w:jc w:val="center"/>
        <w:rPr>
          <w:sz w:val="28"/>
          <w:szCs w:val="28"/>
        </w:rPr>
      </w:pPr>
    </w:p>
    <w:p w:rsidR="00575E47" w:rsidRPr="00AC1E97" w:rsidRDefault="00575E47" w:rsidP="00575E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1E97">
        <w:rPr>
          <w:rFonts w:ascii="Times New Roman" w:hAnsi="Times New Roman" w:cs="Times New Roman"/>
          <w:sz w:val="28"/>
          <w:szCs w:val="28"/>
        </w:rPr>
        <w:t>ПАСПОРТ</w:t>
      </w:r>
    </w:p>
    <w:p w:rsidR="00575E47" w:rsidRDefault="00575E47" w:rsidP="00575E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C1E97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Муромского района</w:t>
      </w:r>
    </w:p>
    <w:p w:rsidR="004456F4" w:rsidRPr="00AC1E97" w:rsidRDefault="004456F4" w:rsidP="00575E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6"/>
        <w:gridCol w:w="4561"/>
      </w:tblGrid>
      <w:tr w:rsidR="00575E47" w:rsidRPr="00AC1E97" w:rsidTr="00575E47">
        <w:tc>
          <w:tcPr>
            <w:tcW w:w="4936" w:type="dxa"/>
          </w:tcPr>
          <w:p w:rsidR="00575E47" w:rsidRPr="00AC1E97" w:rsidRDefault="00575E47" w:rsidP="00575E47">
            <w:pPr>
              <w:pStyle w:val="ConsPlusNormal"/>
              <w:ind w:left="-204" w:right="11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Муромского района</w:t>
            </w:r>
          </w:p>
        </w:tc>
        <w:tc>
          <w:tcPr>
            <w:tcW w:w="4561" w:type="dxa"/>
          </w:tcPr>
          <w:p w:rsidR="00575E47" w:rsidRPr="007F077B" w:rsidRDefault="00575E47" w:rsidP="006A2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«Развитие</w:t>
            </w:r>
            <w:r w:rsidRPr="007F077B">
              <w:rPr>
                <w:sz w:val="28"/>
                <w:szCs w:val="28"/>
              </w:rPr>
              <w:t xml:space="preserve"> муниципальной службы</w:t>
            </w:r>
            <w:r>
              <w:rPr>
                <w:sz w:val="28"/>
                <w:szCs w:val="28"/>
              </w:rPr>
              <w:t xml:space="preserve">  </w:t>
            </w:r>
            <w:r w:rsidRPr="007F07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Муромского</w:t>
            </w:r>
            <w:r w:rsidRPr="007F077B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 »</w:t>
            </w:r>
            <w:r w:rsidRPr="007F077B">
              <w:rPr>
                <w:sz w:val="28"/>
                <w:szCs w:val="28"/>
              </w:rPr>
              <w:t xml:space="preserve"> (далее - </w:t>
            </w:r>
            <w:r>
              <w:rPr>
                <w:sz w:val="28"/>
                <w:szCs w:val="28"/>
              </w:rPr>
              <w:t>п</w:t>
            </w:r>
            <w:r w:rsidRPr="007F077B">
              <w:rPr>
                <w:sz w:val="28"/>
                <w:szCs w:val="28"/>
              </w:rPr>
              <w:t xml:space="preserve">рограмма)                                         </w:t>
            </w:r>
          </w:p>
        </w:tc>
      </w:tr>
      <w:tr w:rsidR="00575E47" w:rsidRPr="00AC1E97" w:rsidTr="00575E47">
        <w:tc>
          <w:tcPr>
            <w:tcW w:w="4936" w:type="dxa"/>
          </w:tcPr>
          <w:p w:rsidR="00575E47" w:rsidRPr="00AC1E97" w:rsidRDefault="00575E47" w:rsidP="00284118">
            <w:pPr>
              <w:pStyle w:val="ConsPlusNormal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номер и дата нормативного акта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Владимирской области</w:t>
            </w: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 xml:space="preserve">, которым утверждена соответствующая по целям </w:t>
            </w:r>
            <w:r w:rsidR="00F30B5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</w:t>
            </w: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="00F30B53">
              <w:rPr>
                <w:rFonts w:ascii="Times New Roman" w:hAnsi="Times New Roman" w:cs="Times New Roman"/>
                <w:sz w:val="28"/>
                <w:szCs w:val="28"/>
              </w:rPr>
              <w:t>Владимирской области</w:t>
            </w:r>
          </w:p>
        </w:tc>
        <w:tc>
          <w:tcPr>
            <w:tcW w:w="4561" w:type="dxa"/>
          </w:tcPr>
          <w:p w:rsidR="00575E47" w:rsidRPr="00AC1E97" w:rsidRDefault="004456F4" w:rsidP="003370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6F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Губернатора Владимирской области от </w:t>
            </w:r>
            <w:r w:rsidRPr="004456F4">
              <w:rPr>
                <w:rFonts w:ascii="Times New Roman" w:hAnsi="Times New Roman" w:cs="Times New Roman"/>
                <w:smallCaps/>
                <w:sz w:val="28"/>
                <w:szCs w:val="28"/>
              </w:rPr>
              <w:t>1</w:t>
            </w:r>
            <w:r w:rsidR="001377A1">
              <w:rPr>
                <w:rFonts w:ascii="Times New Roman" w:hAnsi="Times New Roman" w:cs="Times New Roman"/>
                <w:smallCaps/>
                <w:sz w:val="28"/>
                <w:szCs w:val="28"/>
              </w:rPr>
              <w:t>9.08.2016</w:t>
            </w:r>
            <w:r w:rsidRPr="004456F4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 г. N</w:t>
            </w:r>
            <w:r w:rsidR="001377A1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 729</w:t>
            </w:r>
            <w:r w:rsidRPr="004456F4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 </w:t>
            </w:r>
            <w:r w:rsidRPr="004456F4">
              <w:rPr>
                <w:rFonts w:ascii="Times New Roman" w:hAnsi="Times New Roman" w:cs="Times New Roman"/>
                <w:sz w:val="28"/>
                <w:szCs w:val="28"/>
              </w:rPr>
              <w:t>«Об</w:t>
            </w:r>
            <w:r w:rsidRPr="00031460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государственной программы</w:t>
            </w:r>
            <w:r w:rsidR="00E365CB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031460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государственной гражданской службы Владимирской области и муниципальной службы во Владимирской области на 201</w:t>
            </w:r>
            <w:r w:rsidR="001377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3146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370E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31460">
              <w:rPr>
                <w:sz w:val="28"/>
                <w:szCs w:val="28"/>
              </w:rPr>
              <w:t xml:space="preserve"> </w:t>
            </w:r>
            <w:r w:rsidRPr="00031460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 w:rsidRPr="003370E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3370EC" w:rsidRPr="003370EC">
              <w:rPr>
                <w:rFonts w:ascii="Times New Roman" w:hAnsi="Times New Roman" w:cs="Times New Roman"/>
                <w:sz w:val="28"/>
                <w:szCs w:val="28"/>
              </w:rPr>
              <w:t>(с изменениями от 17.06.2019 года)</w:t>
            </w:r>
          </w:p>
        </w:tc>
      </w:tr>
      <w:tr w:rsidR="00575E47" w:rsidRPr="00AC1E97" w:rsidTr="00575E47">
        <w:tc>
          <w:tcPr>
            <w:tcW w:w="4936" w:type="dxa"/>
          </w:tcPr>
          <w:p w:rsidR="00575E47" w:rsidRPr="00AC1E97" w:rsidRDefault="00575E47" w:rsidP="00CF532F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561" w:type="dxa"/>
          </w:tcPr>
          <w:p w:rsidR="00575E47" w:rsidRPr="00781739" w:rsidRDefault="001377A1" w:rsidP="00807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0741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тдел организационно-контрольной и кадровой работы</w:t>
            </w:r>
            <w:r w:rsidR="00575E47" w:rsidRPr="00781739">
              <w:rPr>
                <w:sz w:val="28"/>
                <w:szCs w:val="28"/>
              </w:rPr>
              <w:t xml:space="preserve"> администрации района</w:t>
            </w:r>
          </w:p>
        </w:tc>
      </w:tr>
      <w:tr w:rsidR="00575E47" w:rsidRPr="00AC1E97" w:rsidTr="00575E47">
        <w:tc>
          <w:tcPr>
            <w:tcW w:w="4936" w:type="dxa"/>
          </w:tcPr>
          <w:p w:rsidR="00575E47" w:rsidRPr="00AC1E97" w:rsidRDefault="00575E47" w:rsidP="00CF53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 (подпрограмм)</w:t>
            </w:r>
          </w:p>
        </w:tc>
        <w:tc>
          <w:tcPr>
            <w:tcW w:w="4561" w:type="dxa"/>
          </w:tcPr>
          <w:p w:rsidR="00575E47" w:rsidRPr="007F077B" w:rsidRDefault="00807416" w:rsidP="00815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575E47" w:rsidRPr="00AC1E97" w:rsidTr="00575E47">
        <w:tc>
          <w:tcPr>
            <w:tcW w:w="4936" w:type="dxa"/>
          </w:tcPr>
          <w:p w:rsidR="00575E47" w:rsidRPr="00AC1E97" w:rsidRDefault="00575E47" w:rsidP="00CF53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4561" w:type="dxa"/>
          </w:tcPr>
          <w:p w:rsidR="00293A36" w:rsidRPr="00815F0E" w:rsidRDefault="00807416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Организации, являющиеся исполнителями по муниципальным контрактам, договорам.</w:t>
            </w:r>
          </w:p>
        </w:tc>
      </w:tr>
      <w:tr w:rsidR="00575E47" w:rsidRPr="00AC1E97" w:rsidTr="00575E47">
        <w:tc>
          <w:tcPr>
            <w:tcW w:w="4936" w:type="dxa"/>
          </w:tcPr>
          <w:p w:rsidR="00575E47" w:rsidRPr="00AC1E97" w:rsidRDefault="00575E47" w:rsidP="00CF53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4561" w:type="dxa"/>
          </w:tcPr>
          <w:p w:rsidR="00575E47" w:rsidRPr="007F077B" w:rsidRDefault="001377A1" w:rsidP="00CF5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815F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отсутствуют</w:t>
            </w:r>
          </w:p>
        </w:tc>
      </w:tr>
      <w:tr w:rsidR="00575E47" w:rsidRPr="00AC1E97" w:rsidTr="00575E47">
        <w:tc>
          <w:tcPr>
            <w:tcW w:w="4936" w:type="dxa"/>
          </w:tcPr>
          <w:p w:rsidR="00575E47" w:rsidRPr="00AC1E97" w:rsidRDefault="00575E47" w:rsidP="00CF53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4561" w:type="dxa"/>
          </w:tcPr>
          <w:p w:rsidR="00575E47" w:rsidRDefault="00293A36" w:rsidP="00CF53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организации муниципальной службы</w:t>
            </w:r>
            <w:r w:rsidR="009E020F">
              <w:rPr>
                <w:sz w:val="28"/>
                <w:szCs w:val="28"/>
              </w:rPr>
              <w:t xml:space="preserve"> и с</w:t>
            </w:r>
            <w:r w:rsidR="00575E47" w:rsidRPr="005476F2">
              <w:rPr>
                <w:sz w:val="28"/>
                <w:szCs w:val="28"/>
              </w:rPr>
              <w:t>оздание условий для раз</w:t>
            </w:r>
            <w:r w:rsidR="00575E47" w:rsidRPr="005476F2">
              <w:rPr>
                <w:sz w:val="28"/>
                <w:szCs w:val="28"/>
              </w:rPr>
              <w:softHyphen/>
              <w:t>вития</w:t>
            </w:r>
            <w:r w:rsidR="009E020F">
              <w:rPr>
                <w:sz w:val="28"/>
                <w:szCs w:val="28"/>
              </w:rPr>
              <w:t xml:space="preserve"> и повышения престижа</w:t>
            </w:r>
            <w:r w:rsidR="00575E47" w:rsidRPr="005476F2">
              <w:rPr>
                <w:sz w:val="28"/>
                <w:szCs w:val="28"/>
              </w:rPr>
              <w:t xml:space="preserve"> муниципальной службы</w:t>
            </w:r>
            <w:r w:rsidR="00575E47">
              <w:rPr>
                <w:sz w:val="28"/>
                <w:szCs w:val="28"/>
              </w:rPr>
              <w:t xml:space="preserve"> в Муромском районе</w:t>
            </w:r>
          </w:p>
          <w:p w:rsidR="00575E47" w:rsidRPr="00E114FC" w:rsidRDefault="00575E47" w:rsidP="00CF532F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575E47" w:rsidRPr="00AC1E97" w:rsidTr="00575E47">
        <w:tc>
          <w:tcPr>
            <w:tcW w:w="4936" w:type="dxa"/>
          </w:tcPr>
          <w:p w:rsidR="00575E47" w:rsidRPr="00AC1E97" w:rsidRDefault="00575E47" w:rsidP="00CF532F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4561" w:type="dxa"/>
          </w:tcPr>
          <w:p w:rsidR="00517554" w:rsidRDefault="003370EC" w:rsidP="00CF532F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5E47" w:rsidRPr="00EC588F">
              <w:rPr>
                <w:sz w:val="28"/>
                <w:szCs w:val="28"/>
              </w:rPr>
              <w:t>. Повышение квал</w:t>
            </w:r>
            <w:r w:rsidR="00575E47">
              <w:rPr>
                <w:sz w:val="28"/>
                <w:szCs w:val="28"/>
              </w:rPr>
              <w:t>ификации муниципальных служащих</w:t>
            </w:r>
            <w:r w:rsidR="009510CF">
              <w:rPr>
                <w:sz w:val="28"/>
                <w:szCs w:val="28"/>
              </w:rPr>
              <w:t>.</w:t>
            </w:r>
          </w:p>
          <w:p w:rsidR="00575E47" w:rsidRDefault="003370EC" w:rsidP="00CF532F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75E47" w:rsidRPr="00AA239C">
              <w:rPr>
                <w:sz w:val="28"/>
                <w:szCs w:val="28"/>
              </w:rPr>
              <w:t xml:space="preserve">. Обеспечение открытости и прозрачности в деятельности администрации Муромского района </w:t>
            </w:r>
            <w:r w:rsidR="00575E47" w:rsidRPr="00AA239C">
              <w:rPr>
                <w:sz w:val="28"/>
                <w:szCs w:val="28"/>
              </w:rPr>
              <w:lastRenderedPageBreak/>
              <w:t xml:space="preserve">и опубликование </w:t>
            </w:r>
            <w:r w:rsidR="00575E47">
              <w:rPr>
                <w:sz w:val="28"/>
                <w:szCs w:val="28"/>
              </w:rPr>
              <w:t xml:space="preserve">нормативных правовых актов </w:t>
            </w:r>
            <w:r w:rsidR="00575E47" w:rsidRPr="00AA239C">
              <w:rPr>
                <w:sz w:val="28"/>
                <w:szCs w:val="28"/>
              </w:rPr>
              <w:t>в</w:t>
            </w:r>
            <w:r w:rsidR="00575E47">
              <w:rPr>
                <w:b/>
                <w:sz w:val="28"/>
                <w:szCs w:val="28"/>
              </w:rPr>
              <w:t xml:space="preserve"> </w:t>
            </w:r>
            <w:r w:rsidR="00575E47" w:rsidRPr="00AA239C">
              <w:rPr>
                <w:sz w:val="28"/>
                <w:szCs w:val="28"/>
              </w:rPr>
              <w:t>СМИ.</w:t>
            </w:r>
          </w:p>
          <w:p w:rsidR="001377A1" w:rsidRPr="007F077B" w:rsidRDefault="003370EC" w:rsidP="003370EC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377A1">
              <w:rPr>
                <w:sz w:val="28"/>
                <w:szCs w:val="28"/>
              </w:rPr>
              <w:t xml:space="preserve">. </w:t>
            </w:r>
            <w:r w:rsidR="009E020F">
              <w:rPr>
                <w:sz w:val="28"/>
                <w:szCs w:val="28"/>
              </w:rPr>
              <w:t>Определение рисков заболеваний,выявление заболеваний,препятствующих прохождению муниципальной службы.</w:t>
            </w:r>
          </w:p>
        </w:tc>
      </w:tr>
      <w:tr w:rsidR="00575E47" w:rsidRPr="00AC1E97" w:rsidTr="00575E47">
        <w:tc>
          <w:tcPr>
            <w:tcW w:w="4936" w:type="dxa"/>
          </w:tcPr>
          <w:p w:rsidR="00575E47" w:rsidRPr="00AC1E97" w:rsidRDefault="00575E47" w:rsidP="00CF532F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4561" w:type="dxa"/>
          </w:tcPr>
          <w:p w:rsidR="007B4633" w:rsidRDefault="00575E47" w:rsidP="00CF532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7E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BE7E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служащих, прошедших повышение квалификации</w:t>
            </w:r>
            <w:r w:rsidR="00137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4633" w:rsidRPr="00AA239C" w:rsidRDefault="003370EC" w:rsidP="00CF532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5E47" w:rsidRPr="00AA239C">
              <w:rPr>
                <w:rFonts w:ascii="Times New Roman" w:hAnsi="Times New Roman" w:cs="Times New Roman"/>
                <w:sz w:val="28"/>
                <w:szCs w:val="28"/>
              </w:rPr>
              <w:t xml:space="preserve">. Количество нормативных правовых актов по вопросам деятельности администрации Муромского района размещенных на официальном сайте </w:t>
            </w:r>
            <w:r w:rsidR="00575E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Муромского района </w:t>
            </w:r>
            <w:proofErr w:type="gramStart"/>
            <w:r w:rsidR="00575E47" w:rsidRPr="00AA239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A736C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="00A736CF">
              <w:rPr>
                <w:rFonts w:ascii="Times New Roman" w:hAnsi="Times New Roman" w:cs="Times New Roman"/>
                <w:sz w:val="28"/>
                <w:szCs w:val="28"/>
              </w:rPr>
              <w:t>или)</w:t>
            </w:r>
            <w:r w:rsidR="00A57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5E47" w:rsidRPr="00AA239C">
              <w:rPr>
                <w:rFonts w:ascii="Times New Roman" w:hAnsi="Times New Roman" w:cs="Times New Roman"/>
                <w:sz w:val="28"/>
                <w:szCs w:val="28"/>
              </w:rPr>
              <w:t>опубликованных в СМИ.</w:t>
            </w:r>
            <w:r w:rsidR="00815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5E47" w:rsidRPr="00EC1D31" w:rsidRDefault="003370EC" w:rsidP="003370EC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75E47" w:rsidRPr="0011246B">
              <w:rPr>
                <w:sz w:val="28"/>
                <w:szCs w:val="28"/>
              </w:rPr>
              <w:t xml:space="preserve">. </w:t>
            </w:r>
            <w:r w:rsidR="00A34A24">
              <w:rPr>
                <w:sz w:val="28"/>
                <w:szCs w:val="28"/>
              </w:rPr>
              <w:t>Количество муниципальных служащих,прошедших диспансеризацию.</w:t>
            </w:r>
          </w:p>
        </w:tc>
      </w:tr>
      <w:tr w:rsidR="00575E47" w:rsidRPr="00AC1E97" w:rsidTr="00575E47">
        <w:tc>
          <w:tcPr>
            <w:tcW w:w="4936" w:type="dxa"/>
          </w:tcPr>
          <w:p w:rsidR="00575E47" w:rsidRPr="00AC1E97" w:rsidRDefault="00575E47" w:rsidP="00CF53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4561" w:type="dxa"/>
          </w:tcPr>
          <w:p w:rsidR="00575E47" w:rsidRDefault="00575E47" w:rsidP="00CF5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370EC">
              <w:rPr>
                <w:sz w:val="28"/>
                <w:szCs w:val="28"/>
              </w:rPr>
              <w:t>20</w:t>
            </w:r>
            <w:r w:rsidRPr="007F077B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</w:t>
            </w:r>
            <w:r w:rsidR="00E73730">
              <w:rPr>
                <w:sz w:val="28"/>
                <w:szCs w:val="28"/>
              </w:rPr>
              <w:t>2</w:t>
            </w:r>
            <w:r w:rsidRPr="007F077B">
              <w:rPr>
                <w:sz w:val="28"/>
                <w:szCs w:val="28"/>
              </w:rPr>
              <w:t xml:space="preserve"> годы</w:t>
            </w:r>
          </w:p>
          <w:p w:rsidR="00575E47" w:rsidRPr="007F077B" w:rsidRDefault="00575E47" w:rsidP="00CF5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реализуется в один этап</w:t>
            </w:r>
          </w:p>
        </w:tc>
      </w:tr>
      <w:tr w:rsidR="00575E47" w:rsidRPr="00AC1E97" w:rsidTr="00575E47">
        <w:tc>
          <w:tcPr>
            <w:tcW w:w="4936" w:type="dxa"/>
          </w:tcPr>
          <w:p w:rsidR="00575E47" w:rsidRPr="00AC1E97" w:rsidRDefault="00575E47" w:rsidP="00CF53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 (подпрограммы), в том числе по годам и источникам</w:t>
            </w:r>
          </w:p>
        </w:tc>
        <w:tc>
          <w:tcPr>
            <w:tcW w:w="4561" w:type="dxa"/>
          </w:tcPr>
          <w:p w:rsidR="00575E47" w:rsidRDefault="00575E47" w:rsidP="00CF532F">
            <w:pPr>
              <w:rPr>
                <w:sz w:val="28"/>
                <w:szCs w:val="28"/>
              </w:rPr>
            </w:pPr>
            <w:r w:rsidRPr="007F077B">
              <w:rPr>
                <w:sz w:val="28"/>
                <w:szCs w:val="28"/>
              </w:rPr>
              <w:t>Финансирование осуществляе</w:t>
            </w:r>
            <w:r>
              <w:rPr>
                <w:sz w:val="28"/>
                <w:szCs w:val="28"/>
              </w:rPr>
              <w:t>тся за счет средств местного бюджета.</w:t>
            </w:r>
          </w:p>
          <w:p w:rsidR="00575E47" w:rsidRPr="009F0B74" w:rsidRDefault="00575E47" w:rsidP="00CF532F">
            <w:pPr>
              <w:rPr>
                <w:sz w:val="28"/>
                <w:szCs w:val="28"/>
              </w:rPr>
            </w:pPr>
            <w:r w:rsidRPr="00EF2525">
              <w:rPr>
                <w:sz w:val="28"/>
                <w:szCs w:val="28"/>
              </w:rPr>
              <w:t>Общие затраты на реализацию программы составят</w:t>
            </w:r>
            <w:r w:rsidR="00FB018F">
              <w:rPr>
                <w:sz w:val="28"/>
                <w:szCs w:val="28"/>
              </w:rPr>
              <w:t xml:space="preserve"> 540</w:t>
            </w:r>
            <w:r w:rsidR="00BC7ED0">
              <w:rPr>
                <w:sz w:val="28"/>
                <w:szCs w:val="28"/>
              </w:rPr>
              <w:t>0</w:t>
            </w:r>
            <w:r w:rsidR="009E020F">
              <w:rPr>
                <w:sz w:val="28"/>
                <w:szCs w:val="28"/>
              </w:rPr>
              <w:t>,0</w:t>
            </w:r>
            <w:r w:rsidR="00A34A2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т</w:t>
            </w:r>
            <w:r w:rsidRPr="00EF2525">
              <w:rPr>
                <w:sz w:val="28"/>
                <w:szCs w:val="28"/>
              </w:rPr>
              <w:t>ыс. рублей:</w:t>
            </w:r>
          </w:p>
          <w:p w:rsidR="00575E47" w:rsidRDefault="00575E47" w:rsidP="00CF532F">
            <w:pPr>
              <w:rPr>
                <w:sz w:val="28"/>
                <w:szCs w:val="28"/>
              </w:rPr>
            </w:pPr>
            <w:r w:rsidRPr="00EF2525">
              <w:rPr>
                <w:sz w:val="28"/>
                <w:szCs w:val="28"/>
              </w:rPr>
              <w:t>в 20</w:t>
            </w:r>
            <w:r w:rsidR="003370EC">
              <w:rPr>
                <w:sz w:val="28"/>
                <w:szCs w:val="28"/>
              </w:rPr>
              <w:t>20</w:t>
            </w:r>
            <w:r w:rsidRPr="00EF2525">
              <w:rPr>
                <w:sz w:val="28"/>
                <w:szCs w:val="28"/>
              </w:rPr>
              <w:t xml:space="preserve"> году –</w:t>
            </w:r>
            <w:r w:rsidR="00FB018F">
              <w:rPr>
                <w:sz w:val="28"/>
                <w:szCs w:val="28"/>
              </w:rPr>
              <w:t>180</w:t>
            </w:r>
            <w:r w:rsidR="00BC7ED0">
              <w:rPr>
                <w:sz w:val="28"/>
                <w:szCs w:val="28"/>
              </w:rPr>
              <w:t>0</w:t>
            </w:r>
            <w:r w:rsidR="009E020F">
              <w:rPr>
                <w:sz w:val="28"/>
                <w:szCs w:val="28"/>
              </w:rPr>
              <w:t>,0</w:t>
            </w:r>
            <w:r w:rsidR="00A34A24">
              <w:rPr>
                <w:sz w:val="28"/>
                <w:szCs w:val="28"/>
              </w:rPr>
              <w:t xml:space="preserve"> </w:t>
            </w:r>
            <w:r w:rsidRPr="00EF2525">
              <w:rPr>
                <w:sz w:val="28"/>
                <w:szCs w:val="28"/>
              </w:rPr>
              <w:t>тыс. рублей</w:t>
            </w:r>
          </w:p>
          <w:p w:rsidR="00575E47" w:rsidRDefault="00575E47" w:rsidP="00CF5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</w:t>
            </w:r>
            <w:r w:rsidR="003370EC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году –</w:t>
            </w:r>
            <w:r w:rsidR="00FB018F">
              <w:rPr>
                <w:sz w:val="28"/>
                <w:szCs w:val="28"/>
              </w:rPr>
              <w:t>180</w:t>
            </w:r>
            <w:r w:rsidR="00092730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</w:t>
            </w:r>
            <w:r w:rsidRPr="00EF2525">
              <w:rPr>
                <w:sz w:val="28"/>
                <w:szCs w:val="28"/>
              </w:rPr>
              <w:t>тыс. рублей</w:t>
            </w:r>
          </w:p>
          <w:p w:rsidR="003370EC" w:rsidRPr="009F0B74" w:rsidRDefault="00575E47" w:rsidP="00031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3370E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году</w:t>
            </w:r>
            <w:r w:rsidR="00092730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="00FB018F">
              <w:rPr>
                <w:sz w:val="28"/>
                <w:szCs w:val="28"/>
              </w:rPr>
              <w:t>180</w:t>
            </w:r>
            <w:r w:rsidR="00092730">
              <w:rPr>
                <w:sz w:val="28"/>
                <w:szCs w:val="28"/>
              </w:rPr>
              <w:t>0,0</w:t>
            </w:r>
            <w:r w:rsidRPr="00EF2525">
              <w:rPr>
                <w:sz w:val="28"/>
                <w:szCs w:val="28"/>
              </w:rPr>
              <w:t xml:space="preserve"> тыс. рублей</w:t>
            </w:r>
          </w:p>
        </w:tc>
      </w:tr>
      <w:tr w:rsidR="00575E47" w:rsidRPr="00AC1E97" w:rsidTr="00575E47">
        <w:tc>
          <w:tcPr>
            <w:tcW w:w="4936" w:type="dxa"/>
          </w:tcPr>
          <w:p w:rsidR="00575E47" w:rsidRPr="00AC1E97" w:rsidRDefault="00575E47" w:rsidP="00CF532F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4561" w:type="dxa"/>
          </w:tcPr>
          <w:p w:rsidR="00575E47" w:rsidRDefault="003370EC" w:rsidP="00CF5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5E47" w:rsidRPr="00DD6726">
              <w:rPr>
                <w:sz w:val="28"/>
                <w:szCs w:val="28"/>
              </w:rPr>
              <w:t xml:space="preserve">. </w:t>
            </w:r>
            <w:r w:rsidR="00575E47">
              <w:rPr>
                <w:sz w:val="28"/>
                <w:szCs w:val="28"/>
              </w:rPr>
              <w:t>П</w:t>
            </w:r>
            <w:r w:rsidR="00575E47" w:rsidRPr="00B177BE">
              <w:rPr>
                <w:sz w:val="28"/>
                <w:szCs w:val="28"/>
              </w:rPr>
              <w:t>о</w:t>
            </w:r>
            <w:r w:rsidR="00575E47">
              <w:rPr>
                <w:sz w:val="28"/>
                <w:szCs w:val="28"/>
              </w:rPr>
              <w:t>вышение  квалификации   муниципальны</w:t>
            </w:r>
            <w:r w:rsidR="00815F0E">
              <w:rPr>
                <w:sz w:val="28"/>
                <w:szCs w:val="28"/>
              </w:rPr>
              <w:t>х</w:t>
            </w:r>
            <w:r w:rsidR="00575E47">
              <w:rPr>
                <w:sz w:val="28"/>
                <w:szCs w:val="28"/>
              </w:rPr>
              <w:t xml:space="preserve"> служащи</w:t>
            </w:r>
            <w:r w:rsidR="00815F0E">
              <w:rPr>
                <w:sz w:val="28"/>
                <w:szCs w:val="28"/>
              </w:rPr>
              <w:t>х</w:t>
            </w:r>
            <w:r w:rsidR="00575E47">
              <w:rPr>
                <w:sz w:val="28"/>
                <w:szCs w:val="28"/>
              </w:rPr>
              <w:t>;</w:t>
            </w:r>
          </w:p>
          <w:p w:rsidR="00293CCD" w:rsidRDefault="003370EC" w:rsidP="00CF5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75E47">
              <w:rPr>
                <w:sz w:val="28"/>
                <w:szCs w:val="28"/>
              </w:rPr>
              <w:t>.</w:t>
            </w:r>
            <w:r w:rsidR="00293CCD">
              <w:rPr>
                <w:sz w:val="28"/>
                <w:szCs w:val="28"/>
              </w:rPr>
              <w:t>Обеспечение открытости и прозрачности в деятельности администрации Муромского района и опубликование нормативных правовых актов в СМИ;</w:t>
            </w:r>
          </w:p>
          <w:p w:rsidR="00575E47" w:rsidRPr="00DD6726" w:rsidRDefault="003370EC" w:rsidP="00337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75E47" w:rsidRPr="0011246B">
              <w:rPr>
                <w:bCs/>
                <w:sz w:val="28"/>
                <w:szCs w:val="28"/>
              </w:rPr>
              <w:t xml:space="preserve">. </w:t>
            </w:r>
            <w:r w:rsidR="00293CCD">
              <w:rPr>
                <w:bCs/>
                <w:sz w:val="28"/>
                <w:szCs w:val="28"/>
              </w:rPr>
              <w:t>Обеспечение проведения диспансеризации муниципальных служащих.</w:t>
            </w:r>
          </w:p>
        </w:tc>
      </w:tr>
    </w:tbl>
    <w:p w:rsidR="00BE3A72" w:rsidRDefault="00BE3A72" w:rsidP="00434AD8">
      <w:pPr>
        <w:jc w:val="center"/>
        <w:rPr>
          <w:b/>
          <w:sz w:val="28"/>
          <w:szCs w:val="28"/>
          <w:u w:val="single"/>
        </w:rPr>
      </w:pPr>
    </w:p>
    <w:p w:rsidR="00A34A24" w:rsidRDefault="00A34A24" w:rsidP="00434AD8">
      <w:pPr>
        <w:jc w:val="center"/>
        <w:rPr>
          <w:b/>
          <w:sz w:val="28"/>
          <w:szCs w:val="28"/>
          <w:u w:val="single"/>
        </w:rPr>
      </w:pPr>
    </w:p>
    <w:p w:rsidR="00247BB8" w:rsidRPr="00434AD8" w:rsidRDefault="000317C9" w:rsidP="00434AD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  <w:r w:rsidR="00434AD8" w:rsidRPr="00434AD8">
        <w:rPr>
          <w:b/>
          <w:sz w:val="28"/>
          <w:szCs w:val="28"/>
          <w:u w:val="single"/>
        </w:rPr>
        <w:lastRenderedPageBreak/>
        <w:t>Раздел 1</w:t>
      </w:r>
    </w:p>
    <w:p w:rsidR="00BE3A72" w:rsidRPr="007E170C" w:rsidRDefault="00BE3A72" w:rsidP="00284118">
      <w:pPr>
        <w:pStyle w:val="ConsPlusNormal"/>
        <w:ind w:left="540" w:right="28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E170C">
        <w:rPr>
          <w:rFonts w:ascii="Times New Roman" w:hAnsi="Times New Roman" w:cs="Times New Roman"/>
          <w:sz w:val="28"/>
          <w:szCs w:val="28"/>
        </w:rPr>
        <w:t xml:space="preserve">"Общая характеристика сферы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E170C">
        <w:rPr>
          <w:rFonts w:ascii="Times New Roman" w:hAnsi="Times New Roman" w:cs="Times New Roman"/>
          <w:sz w:val="28"/>
          <w:szCs w:val="28"/>
        </w:rPr>
        <w:t>программы, формулировки основных проблем в указанной сфере и прогноз ее развития"</w:t>
      </w:r>
    </w:p>
    <w:p w:rsidR="00247BB8" w:rsidRDefault="00247BB8" w:rsidP="00D56077">
      <w:pPr>
        <w:jc w:val="center"/>
        <w:rPr>
          <w:sz w:val="28"/>
          <w:szCs w:val="28"/>
          <w:u w:val="single"/>
        </w:rPr>
      </w:pPr>
    </w:p>
    <w:p w:rsidR="00F44021" w:rsidRDefault="00F44021" w:rsidP="004456F4">
      <w:pPr>
        <w:tabs>
          <w:tab w:val="left" w:pos="720"/>
        </w:tabs>
        <w:ind w:right="202" w:firstLine="720"/>
        <w:jc w:val="both"/>
        <w:rPr>
          <w:sz w:val="28"/>
          <w:szCs w:val="28"/>
        </w:rPr>
      </w:pPr>
      <w:r w:rsidRPr="001F6C43">
        <w:rPr>
          <w:sz w:val="28"/>
          <w:szCs w:val="28"/>
        </w:rPr>
        <w:t>Механизмом и инструментом реализации функций и задач органов местного самоуправления является муниципальная служба. В связи с этим развитие и совершенствование муниципальной службы является одним из условий повышения эффективности взаимодействия общества и власти. Развитие муниципальной службы обеспечивается, в том числе, муниципальными программами развития муниципальной службы, финансируемыми за счет средств местного бюджета (ст. 35 Федерального закона от 02.03.2007 № 25-ФЗ «О муниципальной службе в Российской Федерации»).</w:t>
      </w:r>
      <w:r w:rsidRPr="001F6C43">
        <w:rPr>
          <w:sz w:val="28"/>
          <w:szCs w:val="28"/>
        </w:rPr>
        <w:br/>
        <w:t xml:space="preserve">          Основной задачей развития муниципальной службы является формирование кадрового состава муниципальных служащих, который по своим личностным и профессиональным качествам способен исполнять обязанности по обеспечению исполнения полномочий органа местного самоуправления. Одной из вспомогательных функций назначения на муниципальную должность является содействие продвижению по службе. Эта функция соприкасается с формированием кадрового резерва, ведением личных дел муниципальных служащих и др.</w:t>
      </w:r>
    </w:p>
    <w:p w:rsidR="00A61369" w:rsidRDefault="00A61369" w:rsidP="000E1295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9060A6" w:rsidRDefault="000E1295" w:rsidP="000E1295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Раздел 2</w:t>
      </w:r>
    </w:p>
    <w:p w:rsidR="00BE3A72" w:rsidRPr="00A21AED" w:rsidRDefault="00BE3A72" w:rsidP="00BE3A72">
      <w:pPr>
        <w:pStyle w:val="ConsPlusNormal"/>
        <w:ind w:left="540" w:right="28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21AED">
        <w:rPr>
          <w:rFonts w:ascii="Times New Roman" w:hAnsi="Times New Roman" w:cs="Times New Roman"/>
          <w:sz w:val="28"/>
          <w:szCs w:val="28"/>
        </w:rPr>
        <w:t xml:space="preserve">"Приоритеты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21AED">
        <w:rPr>
          <w:rFonts w:ascii="Times New Roman" w:hAnsi="Times New Roman" w:cs="Times New Roman"/>
          <w:sz w:val="28"/>
          <w:szCs w:val="28"/>
        </w:rPr>
        <w:t xml:space="preserve"> политики в сфере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21AED">
        <w:rPr>
          <w:rFonts w:ascii="Times New Roman" w:hAnsi="Times New Roman" w:cs="Times New Roman"/>
          <w:sz w:val="28"/>
          <w:szCs w:val="28"/>
        </w:rPr>
        <w:t xml:space="preserve"> программы, цели, задачи и показатели (индикаторы) их достижения; основные ожидаемые конечные результаты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21AED">
        <w:rPr>
          <w:rFonts w:ascii="Times New Roman" w:hAnsi="Times New Roman" w:cs="Times New Roman"/>
          <w:sz w:val="28"/>
          <w:szCs w:val="28"/>
        </w:rPr>
        <w:t xml:space="preserve"> программы, сроки и этапы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21AED">
        <w:rPr>
          <w:rFonts w:ascii="Times New Roman" w:hAnsi="Times New Roman" w:cs="Times New Roman"/>
          <w:sz w:val="28"/>
          <w:szCs w:val="28"/>
        </w:rPr>
        <w:t xml:space="preserve"> программы"</w:t>
      </w:r>
    </w:p>
    <w:p w:rsidR="00247BB8" w:rsidRDefault="00247BB8" w:rsidP="00D56077">
      <w:pPr>
        <w:jc w:val="center"/>
        <w:rPr>
          <w:sz w:val="28"/>
          <w:szCs w:val="28"/>
          <w:u w:val="single"/>
        </w:rPr>
      </w:pPr>
    </w:p>
    <w:p w:rsidR="00293CCD" w:rsidRDefault="00293CCD" w:rsidP="00D5607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Приоритетными направлениями совершенствования системы муниципального управления являются развитие кадрового потенциала муниципальной службы,внедрение новых принципов кадровой политики в сфере муниципальной службы</w:t>
      </w:r>
      <w:r w:rsidR="00517554">
        <w:rPr>
          <w:sz w:val="28"/>
          <w:szCs w:val="28"/>
          <w:u w:val="single"/>
        </w:rPr>
        <w:t>.</w:t>
      </w:r>
    </w:p>
    <w:p w:rsidR="00293CCD" w:rsidRDefault="00293CCD" w:rsidP="00D56077">
      <w:pPr>
        <w:jc w:val="center"/>
        <w:rPr>
          <w:sz w:val="28"/>
          <w:szCs w:val="28"/>
          <w:u w:val="single"/>
        </w:rPr>
      </w:pPr>
    </w:p>
    <w:p w:rsidR="009060A6" w:rsidRPr="002841B7" w:rsidRDefault="009060A6" w:rsidP="009060A6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Цел</w:t>
      </w:r>
      <w:r w:rsidR="00517554">
        <w:rPr>
          <w:sz w:val="28"/>
          <w:szCs w:val="28"/>
          <w:u w:val="single"/>
        </w:rPr>
        <w:t>ью</w:t>
      </w:r>
      <w:r>
        <w:rPr>
          <w:sz w:val="28"/>
          <w:szCs w:val="28"/>
          <w:u w:val="single"/>
        </w:rPr>
        <w:t xml:space="preserve"> </w:t>
      </w:r>
      <w:r w:rsidRPr="002841B7">
        <w:rPr>
          <w:sz w:val="28"/>
          <w:szCs w:val="28"/>
          <w:u w:val="single"/>
        </w:rPr>
        <w:t>программы явля</w:t>
      </w:r>
      <w:r w:rsidR="00517554">
        <w:rPr>
          <w:sz w:val="28"/>
          <w:szCs w:val="28"/>
          <w:u w:val="single"/>
        </w:rPr>
        <w:t>е</w:t>
      </w:r>
      <w:r w:rsidRPr="002841B7">
        <w:rPr>
          <w:sz w:val="28"/>
          <w:szCs w:val="28"/>
          <w:u w:val="single"/>
        </w:rPr>
        <w:t>тся:</w:t>
      </w:r>
    </w:p>
    <w:p w:rsidR="00D03DC3" w:rsidRDefault="000E1295" w:rsidP="00D03D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D03DC3" w:rsidRPr="00D03DC3">
        <w:rPr>
          <w:sz w:val="28"/>
          <w:szCs w:val="28"/>
        </w:rPr>
        <w:t xml:space="preserve"> </w:t>
      </w:r>
      <w:r w:rsidR="00D03DC3">
        <w:rPr>
          <w:sz w:val="28"/>
          <w:szCs w:val="28"/>
        </w:rPr>
        <w:t>Совершенствование организации муниципальной службы и с</w:t>
      </w:r>
      <w:r w:rsidR="00D03DC3" w:rsidRPr="005476F2">
        <w:rPr>
          <w:sz w:val="28"/>
          <w:szCs w:val="28"/>
        </w:rPr>
        <w:t>оздание условий для раз</w:t>
      </w:r>
      <w:r w:rsidR="00D03DC3" w:rsidRPr="005476F2">
        <w:rPr>
          <w:sz w:val="28"/>
          <w:szCs w:val="28"/>
        </w:rPr>
        <w:softHyphen/>
        <w:t>вития</w:t>
      </w:r>
      <w:r w:rsidR="00D03DC3">
        <w:rPr>
          <w:sz w:val="28"/>
          <w:szCs w:val="28"/>
        </w:rPr>
        <w:t xml:space="preserve"> и повышения престижа</w:t>
      </w:r>
      <w:r w:rsidR="00D03DC3" w:rsidRPr="005476F2">
        <w:rPr>
          <w:sz w:val="28"/>
          <w:szCs w:val="28"/>
        </w:rPr>
        <w:t xml:space="preserve"> муниципальной службы</w:t>
      </w:r>
      <w:r w:rsidR="00D03DC3">
        <w:rPr>
          <w:sz w:val="28"/>
          <w:szCs w:val="28"/>
        </w:rPr>
        <w:t xml:space="preserve"> в Муромском районе.</w:t>
      </w:r>
    </w:p>
    <w:p w:rsidR="000E1295" w:rsidRDefault="000E1295" w:rsidP="004456F4">
      <w:pPr>
        <w:ind w:right="382"/>
        <w:jc w:val="both"/>
        <w:rPr>
          <w:sz w:val="28"/>
          <w:szCs w:val="28"/>
        </w:rPr>
      </w:pPr>
    </w:p>
    <w:p w:rsidR="009060A6" w:rsidRPr="002841B7" w:rsidRDefault="009060A6" w:rsidP="004456F4">
      <w:pPr>
        <w:ind w:right="202" w:firstLine="720"/>
        <w:rPr>
          <w:sz w:val="28"/>
          <w:szCs w:val="28"/>
          <w:u w:val="single"/>
        </w:rPr>
      </w:pPr>
      <w:r w:rsidRPr="002841B7">
        <w:rPr>
          <w:sz w:val="28"/>
          <w:szCs w:val="28"/>
          <w:u w:val="single"/>
        </w:rPr>
        <w:t>Для достижения указанных целей необходимо решение следующих задач:</w:t>
      </w:r>
    </w:p>
    <w:p w:rsidR="00517554" w:rsidRDefault="00517554" w:rsidP="004456F4">
      <w:pPr>
        <w:ind w:left="75" w:right="202" w:firstLine="645"/>
        <w:rPr>
          <w:sz w:val="28"/>
          <w:szCs w:val="28"/>
        </w:rPr>
      </w:pPr>
    </w:p>
    <w:p w:rsidR="00EB601B" w:rsidRDefault="006D22D3" w:rsidP="004456F4">
      <w:pPr>
        <w:ind w:left="75" w:right="202" w:firstLine="645"/>
        <w:rPr>
          <w:sz w:val="28"/>
          <w:szCs w:val="28"/>
        </w:rPr>
      </w:pPr>
      <w:r>
        <w:rPr>
          <w:sz w:val="28"/>
          <w:szCs w:val="28"/>
        </w:rPr>
        <w:t>1</w:t>
      </w:r>
      <w:r w:rsidR="000E1295" w:rsidRPr="00EC588F">
        <w:rPr>
          <w:sz w:val="28"/>
          <w:szCs w:val="28"/>
        </w:rPr>
        <w:t>. Повышение квал</w:t>
      </w:r>
      <w:r w:rsidR="000E1295">
        <w:rPr>
          <w:sz w:val="28"/>
          <w:szCs w:val="28"/>
        </w:rPr>
        <w:t>ификации муниципальных служащих</w:t>
      </w:r>
      <w:r w:rsidR="009D3DFA">
        <w:rPr>
          <w:sz w:val="28"/>
          <w:szCs w:val="28"/>
        </w:rPr>
        <w:t>;</w:t>
      </w:r>
    </w:p>
    <w:p w:rsidR="00AB30FF" w:rsidRPr="00CC2DBA" w:rsidRDefault="006D22D3" w:rsidP="00AB30FF">
      <w:pPr>
        <w:ind w:left="75" w:right="202" w:firstLine="645"/>
        <w:rPr>
          <w:sz w:val="28"/>
          <w:szCs w:val="28"/>
        </w:rPr>
      </w:pPr>
      <w:r>
        <w:rPr>
          <w:sz w:val="28"/>
          <w:szCs w:val="28"/>
        </w:rPr>
        <w:t>2.</w:t>
      </w:r>
      <w:r w:rsidR="00AB30FF" w:rsidRPr="00CC2DBA">
        <w:rPr>
          <w:sz w:val="28"/>
          <w:szCs w:val="28"/>
        </w:rPr>
        <w:t xml:space="preserve"> Обеспечение открытости и прозрачности в деятельности администрации Муромского района и опубликование</w:t>
      </w:r>
      <w:r w:rsidR="00AB30FF">
        <w:rPr>
          <w:sz w:val="28"/>
          <w:szCs w:val="28"/>
        </w:rPr>
        <w:t xml:space="preserve"> нормативно-правовых актов</w:t>
      </w:r>
      <w:r w:rsidR="00AB30FF" w:rsidRPr="00CC2DBA">
        <w:rPr>
          <w:sz w:val="28"/>
          <w:szCs w:val="28"/>
        </w:rPr>
        <w:t xml:space="preserve"> в СМИ</w:t>
      </w:r>
      <w:r w:rsidR="00AB30FF">
        <w:rPr>
          <w:sz w:val="28"/>
          <w:szCs w:val="28"/>
        </w:rPr>
        <w:t>;</w:t>
      </w:r>
    </w:p>
    <w:p w:rsidR="009060A6" w:rsidRDefault="006D22D3" w:rsidP="00D03DC3">
      <w:pPr>
        <w:ind w:left="75" w:right="202" w:firstLine="645"/>
        <w:rPr>
          <w:sz w:val="28"/>
          <w:szCs w:val="28"/>
        </w:rPr>
      </w:pPr>
      <w:r>
        <w:rPr>
          <w:sz w:val="28"/>
          <w:szCs w:val="28"/>
        </w:rPr>
        <w:t>3</w:t>
      </w:r>
      <w:r w:rsidR="00D03DC3">
        <w:rPr>
          <w:sz w:val="28"/>
          <w:szCs w:val="28"/>
        </w:rPr>
        <w:t>. Определение рисков заболеваний,выявление  заболеваний,препятствующих прохождению муниципальной службы.</w:t>
      </w:r>
    </w:p>
    <w:p w:rsidR="00580996" w:rsidRDefault="00580996" w:rsidP="000E1295">
      <w:pPr>
        <w:ind w:left="75" w:firstLine="645"/>
        <w:jc w:val="both"/>
        <w:rPr>
          <w:sz w:val="28"/>
          <w:szCs w:val="28"/>
        </w:rPr>
      </w:pPr>
    </w:p>
    <w:p w:rsidR="000E1295" w:rsidRDefault="000E1295" w:rsidP="004456F4">
      <w:pPr>
        <w:tabs>
          <w:tab w:val="left" w:pos="9540"/>
        </w:tabs>
        <w:ind w:left="75" w:right="382" w:firstLine="645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20</w:t>
      </w:r>
      <w:r w:rsidR="006D22D3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5D2371">
        <w:rPr>
          <w:sz w:val="28"/>
          <w:szCs w:val="28"/>
        </w:rPr>
        <w:t>2</w:t>
      </w:r>
      <w:r w:rsidR="00E73730">
        <w:rPr>
          <w:sz w:val="28"/>
          <w:szCs w:val="28"/>
        </w:rPr>
        <w:t>2</w:t>
      </w:r>
      <w:r>
        <w:rPr>
          <w:sz w:val="28"/>
          <w:szCs w:val="28"/>
        </w:rPr>
        <w:t xml:space="preserve"> годы. Программа будет реализовываться в один этап.</w:t>
      </w:r>
    </w:p>
    <w:p w:rsidR="000E1295" w:rsidRDefault="000E1295" w:rsidP="000E1295">
      <w:pPr>
        <w:ind w:left="75" w:firstLine="645"/>
        <w:rPr>
          <w:bCs/>
          <w:color w:val="000000"/>
          <w:sz w:val="28"/>
          <w:szCs w:val="28"/>
        </w:rPr>
      </w:pPr>
    </w:p>
    <w:p w:rsidR="009060A6" w:rsidRPr="00BE3A72" w:rsidRDefault="003F5C2C" w:rsidP="004456F4">
      <w:pPr>
        <w:ind w:left="75" w:right="382" w:firstLine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реализации </w:t>
      </w:r>
      <w:r w:rsidR="009060A6">
        <w:rPr>
          <w:sz w:val="28"/>
          <w:szCs w:val="28"/>
        </w:rPr>
        <w:t>п</w:t>
      </w:r>
      <w:r w:rsidR="009060A6" w:rsidRPr="00266BC5">
        <w:rPr>
          <w:sz w:val="28"/>
          <w:szCs w:val="28"/>
        </w:rPr>
        <w:t xml:space="preserve">рограммы предполагается оценивать через систему </w:t>
      </w:r>
      <w:r w:rsidR="009060A6" w:rsidRPr="00BE3A72">
        <w:rPr>
          <w:sz w:val="28"/>
          <w:szCs w:val="28"/>
        </w:rPr>
        <w:t>целевых индикаторов и показателей</w:t>
      </w:r>
      <w:r w:rsidR="00F30B53">
        <w:rPr>
          <w:sz w:val="28"/>
          <w:szCs w:val="28"/>
        </w:rPr>
        <w:t xml:space="preserve"> (таблица №1)</w:t>
      </w:r>
      <w:r w:rsidR="009060A6" w:rsidRPr="00BE3A72">
        <w:rPr>
          <w:sz w:val="28"/>
          <w:szCs w:val="28"/>
        </w:rPr>
        <w:t>:</w:t>
      </w:r>
    </w:p>
    <w:p w:rsidR="00EB601B" w:rsidRDefault="00580996" w:rsidP="004456F4">
      <w:pPr>
        <w:pStyle w:val="ConsPlusCell"/>
        <w:shd w:val="clear" w:color="auto" w:fill="FFFFFF"/>
        <w:ind w:right="38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1295" w:rsidRPr="00BE7E0A">
        <w:rPr>
          <w:rFonts w:ascii="Times New Roman" w:hAnsi="Times New Roman" w:cs="Times New Roman"/>
          <w:sz w:val="28"/>
          <w:szCs w:val="28"/>
        </w:rPr>
        <w:t xml:space="preserve">. </w:t>
      </w:r>
      <w:r w:rsidR="000E1295">
        <w:rPr>
          <w:rFonts w:ascii="Times New Roman" w:hAnsi="Times New Roman" w:cs="Times New Roman"/>
          <w:sz w:val="28"/>
          <w:szCs w:val="28"/>
        </w:rPr>
        <w:t>Количество</w:t>
      </w:r>
      <w:r w:rsidR="000E1295" w:rsidRPr="00BE7E0A">
        <w:rPr>
          <w:rFonts w:ascii="Times New Roman" w:hAnsi="Times New Roman" w:cs="Times New Roman"/>
          <w:sz w:val="28"/>
          <w:szCs w:val="28"/>
        </w:rPr>
        <w:t xml:space="preserve"> муниципальных служащих, прошедших повышение </w:t>
      </w:r>
      <w:r w:rsidR="00EB601B">
        <w:rPr>
          <w:rFonts w:ascii="Times New Roman" w:hAnsi="Times New Roman" w:cs="Times New Roman"/>
          <w:sz w:val="28"/>
          <w:szCs w:val="28"/>
        </w:rPr>
        <w:t xml:space="preserve">    </w:t>
      </w:r>
      <w:r w:rsidR="000E1295" w:rsidRPr="00BE7E0A">
        <w:rPr>
          <w:rFonts w:ascii="Times New Roman" w:hAnsi="Times New Roman" w:cs="Times New Roman"/>
          <w:sz w:val="28"/>
          <w:szCs w:val="28"/>
        </w:rPr>
        <w:t>квалификации</w:t>
      </w:r>
      <w:r w:rsidR="008E77A6">
        <w:rPr>
          <w:rFonts w:ascii="Times New Roman" w:hAnsi="Times New Roman" w:cs="Times New Roman"/>
          <w:sz w:val="28"/>
          <w:szCs w:val="28"/>
        </w:rPr>
        <w:t>.</w:t>
      </w:r>
    </w:p>
    <w:p w:rsidR="000E1295" w:rsidRDefault="006D22D3" w:rsidP="004456F4">
      <w:pPr>
        <w:pStyle w:val="ConsPlusCell"/>
        <w:shd w:val="clear" w:color="auto" w:fill="FFFFFF"/>
        <w:ind w:right="38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1295" w:rsidRPr="00363F45">
        <w:rPr>
          <w:rFonts w:ascii="Times New Roman" w:hAnsi="Times New Roman" w:cs="Times New Roman"/>
          <w:sz w:val="28"/>
          <w:szCs w:val="28"/>
        </w:rPr>
        <w:t>. Количество</w:t>
      </w:r>
      <w:r w:rsidR="000E1295" w:rsidRPr="00B24A2D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по вопросам </w:t>
      </w:r>
      <w:r w:rsidR="00B24A2D" w:rsidRPr="00B24A2D">
        <w:rPr>
          <w:rFonts w:ascii="Times New Roman" w:hAnsi="Times New Roman" w:cs="Times New Roman"/>
          <w:sz w:val="28"/>
          <w:szCs w:val="28"/>
        </w:rPr>
        <w:t>деятельности администрации Муромского района,</w:t>
      </w:r>
      <w:r w:rsidR="00084FA6">
        <w:rPr>
          <w:rFonts w:ascii="Times New Roman" w:hAnsi="Times New Roman" w:cs="Times New Roman"/>
          <w:sz w:val="28"/>
          <w:szCs w:val="28"/>
        </w:rPr>
        <w:t xml:space="preserve"> </w:t>
      </w:r>
      <w:r w:rsidR="00B24A2D" w:rsidRPr="00B24A2D">
        <w:rPr>
          <w:rFonts w:ascii="Times New Roman" w:hAnsi="Times New Roman" w:cs="Times New Roman"/>
          <w:sz w:val="28"/>
          <w:szCs w:val="28"/>
        </w:rPr>
        <w:t xml:space="preserve">размещенных на официальном сайте </w:t>
      </w:r>
      <w:r w:rsidR="00CA28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CA28B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63F4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363F45">
        <w:rPr>
          <w:rFonts w:ascii="Times New Roman" w:hAnsi="Times New Roman" w:cs="Times New Roman"/>
          <w:sz w:val="28"/>
          <w:szCs w:val="28"/>
        </w:rPr>
        <w:t xml:space="preserve"> </w:t>
      </w:r>
      <w:r w:rsidR="00CA28B8">
        <w:rPr>
          <w:rFonts w:ascii="Times New Roman" w:hAnsi="Times New Roman" w:cs="Times New Roman"/>
          <w:sz w:val="28"/>
          <w:szCs w:val="28"/>
        </w:rPr>
        <w:t xml:space="preserve">(или) </w:t>
      </w:r>
      <w:r w:rsidR="00363F45">
        <w:rPr>
          <w:rFonts w:ascii="Times New Roman" w:hAnsi="Times New Roman" w:cs="Times New Roman"/>
          <w:sz w:val="28"/>
          <w:szCs w:val="28"/>
        </w:rPr>
        <w:t>опубликованных в СМИ;</w:t>
      </w:r>
    </w:p>
    <w:p w:rsidR="001F6C43" w:rsidRDefault="006D22D3" w:rsidP="000E12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1295" w:rsidRPr="0011246B">
        <w:rPr>
          <w:sz w:val="28"/>
          <w:szCs w:val="28"/>
        </w:rPr>
        <w:t xml:space="preserve">. </w:t>
      </w:r>
      <w:r w:rsidR="00D03DC3">
        <w:rPr>
          <w:sz w:val="28"/>
          <w:szCs w:val="28"/>
        </w:rPr>
        <w:t>Количество муниципальных служащих,прошедших диспансеризацию.</w:t>
      </w:r>
    </w:p>
    <w:p w:rsidR="005D2371" w:rsidRDefault="005D2371" w:rsidP="000E1295">
      <w:pPr>
        <w:ind w:firstLine="720"/>
        <w:jc w:val="both"/>
        <w:rPr>
          <w:sz w:val="28"/>
          <w:szCs w:val="28"/>
          <w:u w:val="single"/>
        </w:rPr>
      </w:pPr>
    </w:p>
    <w:p w:rsidR="000E1295" w:rsidRPr="00CC2767" w:rsidRDefault="000E1295" w:rsidP="000E1295">
      <w:pPr>
        <w:ind w:firstLine="720"/>
        <w:jc w:val="both"/>
        <w:rPr>
          <w:sz w:val="28"/>
          <w:szCs w:val="28"/>
          <w:u w:val="single"/>
        </w:rPr>
      </w:pPr>
      <w:r w:rsidRPr="00CC2767">
        <w:rPr>
          <w:sz w:val="28"/>
          <w:szCs w:val="28"/>
          <w:u w:val="single"/>
        </w:rPr>
        <w:t>Ожидаемые результаты реализации муниципальной программы:</w:t>
      </w:r>
    </w:p>
    <w:p w:rsidR="00E71374" w:rsidRDefault="00E71374" w:rsidP="00E7137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D22D3">
        <w:rPr>
          <w:sz w:val="28"/>
          <w:szCs w:val="28"/>
        </w:rPr>
        <w:t>1</w:t>
      </w:r>
      <w:r w:rsidRPr="00DD6726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B177BE">
        <w:rPr>
          <w:sz w:val="28"/>
          <w:szCs w:val="28"/>
        </w:rPr>
        <w:t>о</w:t>
      </w:r>
      <w:r>
        <w:rPr>
          <w:sz w:val="28"/>
          <w:szCs w:val="28"/>
        </w:rPr>
        <w:t>вышение  квалификации   муниципальных служащих;</w:t>
      </w:r>
    </w:p>
    <w:p w:rsidR="00E71374" w:rsidRDefault="00E71374" w:rsidP="00E7137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745D3">
        <w:rPr>
          <w:sz w:val="28"/>
          <w:szCs w:val="28"/>
        </w:rPr>
        <w:t xml:space="preserve"> </w:t>
      </w:r>
      <w:r w:rsidR="006D22D3">
        <w:rPr>
          <w:sz w:val="28"/>
          <w:szCs w:val="28"/>
        </w:rPr>
        <w:t>2</w:t>
      </w:r>
      <w:r>
        <w:rPr>
          <w:sz w:val="28"/>
          <w:szCs w:val="28"/>
        </w:rPr>
        <w:t>.Обеспечение открытости и прозрачности в деятельности администрации Муромского района и опубликование нормативных правовых актов в СМИ;</w:t>
      </w:r>
    </w:p>
    <w:p w:rsidR="00D03DC3" w:rsidRDefault="00E71374" w:rsidP="006D22D3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="006D22D3">
        <w:rPr>
          <w:sz w:val="28"/>
          <w:szCs w:val="28"/>
        </w:rPr>
        <w:t>3</w:t>
      </w:r>
      <w:r w:rsidRPr="0011246B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Обеспечение проведения диспансеризации муниципальных служащих.</w:t>
      </w:r>
    </w:p>
    <w:p w:rsidR="00D03DC3" w:rsidRDefault="00D03DC3" w:rsidP="000E1295">
      <w:pPr>
        <w:ind w:firstLine="720"/>
        <w:jc w:val="center"/>
        <w:rPr>
          <w:b/>
          <w:sz w:val="28"/>
          <w:szCs w:val="28"/>
          <w:u w:val="single"/>
        </w:rPr>
      </w:pPr>
    </w:p>
    <w:p w:rsidR="000E1295" w:rsidRPr="000E1295" w:rsidRDefault="000E1295" w:rsidP="000E1295">
      <w:pPr>
        <w:ind w:firstLine="720"/>
        <w:jc w:val="center"/>
        <w:rPr>
          <w:b/>
          <w:sz w:val="28"/>
          <w:szCs w:val="28"/>
          <w:u w:val="single"/>
        </w:rPr>
      </w:pPr>
      <w:r w:rsidRPr="000E1295">
        <w:rPr>
          <w:b/>
          <w:sz w:val="28"/>
          <w:szCs w:val="28"/>
          <w:u w:val="single"/>
        </w:rPr>
        <w:t xml:space="preserve">Раздел </w:t>
      </w:r>
      <w:r w:rsidR="00C372D6">
        <w:rPr>
          <w:b/>
          <w:sz w:val="28"/>
          <w:szCs w:val="28"/>
          <w:u w:val="single"/>
        </w:rPr>
        <w:t>3</w:t>
      </w:r>
    </w:p>
    <w:p w:rsidR="001F6C43" w:rsidRDefault="00BE3A72" w:rsidP="004456F4">
      <w:pPr>
        <w:ind w:right="382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3D2605">
        <w:rPr>
          <w:sz w:val="28"/>
          <w:szCs w:val="28"/>
        </w:rPr>
        <w:t xml:space="preserve">Обобщенная характеристика основных мероприятий </w:t>
      </w:r>
      <w:r>
        <w:rPr>
          <w:sz w:val="28"/>
          <w:szCs w:val="28"/>
        </w:rPr>
        <w:t>муниципальной</w:t>
      </w:r>
      <w:r w:rsidRPr="003D2605">
        <w:rPr>
          <w:sz w:val="28"/>
          <w:szCs w:val="28"/>
        </w:rPr>
        <w:t xml:space="preserve"> программы и подпрограмм </w:t>
      </w:r>
      <w:r>
        <w:rPr>
          <w:sz w:val="28"/>
          <w:szCs w:val="28"/>
        </w:rPr>
        <w:t>муниципальной</w:t>
      </w:r>
      <w:r w:rsidRPr="003D2605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»</w:t>
      </w:r>
    </w:p>
    <w:p w:rsidR="00BE3A72" w:rsidRDefault="00BE3A72" w:rsidP="00D56077">
      <w:pPr>
        <w:jc w:val="center"/>
        <w:rPr>
          <w:sz w:val="28"/>
          <w:szCs w:val="28"/>
          <w:u w:val="single"/>
        </w:rPr>
      </w:pPr>
    </w:p>
    <w:p w:rsidR="002C61D6" w:rsidRDefault="002C61D6" w:rsidP="004456F4">
      <w:pPr>
        <w:widowControl w:val="0"/>
        <w:suppressAutoHyphens/>
        <w:autoSpaceDE w:val="0"/>
        <w:autoSpaceDN w:val="0"/>
        <w:adjustRightInd w:val="0"/>
        <w:ind w:right="202" w:firstLine="540"/>
        <w:jc w:val="both"/>
        <w:rPr>
          <w:sz w:val="28"/>
          <w:szCs w:val="28"/>
        </w:rPr>
      </w:pPr>
      <w:r w:rsidRPr="00B177BE">
        <w:rPr>
          <w:sz w:val="28"/>
          <w:szCs w:val="28"/>
        </w:rPr>
        <w:t>Предусмотренные в рамках  программ</w:t>
      </w:r>
      <w:r w:rsidR="00D03DC3">
        <w:rPr>
          <w:sz w:val="28"/>
          <w:szCs w:val="28"/>
        </w:rPr>
        <w:t>ы</w:t>
      </w:r>
      <w:r w:rsidRPr="00B177BE">
        <w:rPr>
          <w:sz w:val="28"/>
          <w:szCs w:val="28"/>
        </w:rPr>
        <w:t xml:space="preserve"> системы целей, за</w:t>
      </w:r>
      <w:r>
        <w:rPr>
          <w:sz w:val="28"/>
          <w:szCs w:val="28"/>
        </w:rPr>
        <w:t xml:space="preserve">дач и мероприятий </w:t>
      </w:r>
      <w:r w:rsidRPr="00B177BE">
        <w:rPr>
          <w:sz w:val="28"/>
          <w:szCs w:val="28"/>
        </w:rPr>
        <w:t>наиболее полным образом охватывают весь диапазон заданных приоритетных направлений</w:t>
      </w:r>
      <w:r>
        <w:rPr>
          <w:sz w:val="28"/>
          <w:szCs w:val="28"/>
        </w:rPr>
        <w:t xml:space="preserve"> п</w:t>
      </w:r>
      <w:r w:rsidRPr="00B177BE">
        <w:rPr>
          <w:sz w:val="28"/>
          <w:szCs w:val="28"/>
        </w:rPr>
        <w:t xml:space="preserve">рограммы и в максимальной степени будут способствовать достижению целей и конечных результатов </w:t>
      </w:r>
      <w:r>
        <w:rPr>
          <w:sz w:val="28"/>
          <w:szCs w:val="28"/>
        </w:rPr>
        <w:t>п</w:t>
      </w:r>
      <w:r w:rsidRPr="00B177BE">
        <w:rPr>
          <w:sz w:val="28"/>
          <w:szCs w:val="28"/>
        </w:rPr>
        <w:t>рограммы.</w:t>
      </w:r>
    </w:p>
    <w:p w:rsidR="001E2EFE" w:rsidRDefault="00940195" w:rsidP="002C61D6">
      <w:pPr>
        <w:ind w:firstLine="720"/>
        <w:jc w:val="both"/>
        <w:rPr>
          <w:sz w:val="28"/>
          <w:szCs w:val="28"/>
        </w:rPr>
      </w:pPr>
      <w:r w:rsidRPr="00940195">
        <w:rPr>
          <w:sz w:val="28"/>
          <w:szCs w:val="28"/>
        </w:rPr>
        <w:t>Основные мероприятия отражены в таблице № 2.</w:t>
      </w:r>
    </w:p>
    <w:p w:rsidR="00940195" w:rsidRDefault="00940195" w:rsidP="00940195">
      <w:pPr>
        <w:ind w:firstLine="720"/>
        <w:jc w:val="center"/>
        <w:rPr>
          <w:b/>
          <w:sz w:val="28"/>
          <w:szCs w:val="28"/>
          <w:u w:val="single"/>
        </w:rPr>
      </w:pPr>
    </w:p>
    <w:p w:rsidR="00BE3A72" w:rsidRPr="00BE3A72" w:rsidRDefault="00BE3A72" w:rsidP="00BE3A72">
      <w:pPr>
        <w:pStyle w:val="ConsPlusNormal"/>
        <w:ind w:left="54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A72">
        <w:rPr>
          <w:rFonts w:ascii="Times New Roman" w:hAnsi="Times New Roman" w:cs="Times New Roman"/>
          <w:b/>
          <w:sz w:val="28"/>
          <w:szCs w:val="28"/>
        </w:rPr>
        <w:t>Раздел 4</w:t>
      </w:r>
    </w:p>
    <w:p w:rsidR="00BE3A72" w:rsidRPr="00E86C72" w:rsidRDefault="00BE3A72" w:rsidP="00BE3A72">
      <w:pPr>
        <w:pStyle w:val="ConsPlusNormal"/>
        <w:ind w:left="5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6C72">
        <w:rPr>
          <w:rFonts w:ascii="Times New Roman" w:hAnsi="Times New Roman" w:cs="Times New Roman"/>
          <w:sz w:val="28"/>
          <w:szCs w:val="28"/>
        </w:rPr>
        <w:t xml:space="preserve">"Ресурсное обеспечение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6C72">
        <w:rPr>
          <w:rFonts w:ascii="Times New Roman" w:hAnsi="Times New Roman" w:cs="Times New Roman"/>
          <w:sz w:val="28"/>
          <w:szCs w:val="28"/>
        </w:rPr>
        <w:t xml:space="preserve"> программы".</w:t>
      </w:r>
    </w:p>
    <w:p w:rsidR="00284118" w:rsidRDefault="00284118" w:rsidP="00BE3A72">
      <w:pPr>
        <w:ind w:firstLine="720"/>
        <w:rPr>
          <w:color w:val="000000"/>
          <w:sz w:val="28"/>
          <w:szCs w:val="28"/>
        </w:rPr>
      </w:pPr>
    </w:p>
    <w:p w:rsidR="00BE3A72" w:rsidRPr="009F0B74" w:rsidRDefault="00BE3A72" w:rsidP="004456F4">
      <w:pPr>
        <w:ind w:right="202" w:firstLine="720"/>
        <w:rPr>
          <w:sz w:val="28"/>
          <w:szCs w:val="28"/>
        </w:rPr>
      </w:pPr>
      <w:r w:rsidRPr="00432564">
        <w:rPr>
          <w:color w:val="000000"/>
          <w:sz w:val="28"/>
          <w:szCs w:val="28"/>
        </w:rPr>
        <w:t>Финансирование осуществляется за счет средств местного бюджета</w:t>
      </w:r>
      <w:r w:rsidR="00F30B53">
        <w:rPr>
          <w:color w:val="000000"/>
          <w:sz w:val="28"/>
          <w:szCs w:val="28"/>
        </w:rPr>
        <w:t xml:space="preserve"> (таб. №3)</w:t>
      </w:r>
      <w:r w:rsidR="00284118">
        <w:rPr>
          <w:color w:val="000000"/>
          <w:sz w:val="28"/>
          <w:szCs w:val="28"/>
        </w:rPr>
        <w:t xml:space="preserve">. </w:t>
      </w:r>
      <w:r w:rsidRPr="00EF2525">
        <w:rPr>
          <w:sz w:val="28"/>
          <w:szCs w:val="28"/>
        </w:rPr>
        <w:t>Общие затраты на реализацию программы составят</w:t>
      </w:r>
      <w:r w:rsidR="00FB018F">
        <w:rPr>
          <w:sz w:val="28"/>
          <w:szCs w:val="28"/>
        </w:rPr>
        <w:t xml:space="preserve"> 540</w:t>
      </w:r>
      <w:r w:rsidR="00BC7ED0">
        <w:rPr>
          <w:sz w:val="28"/>
          <w:szCs w:val="28"/>
        </w:rPr>
        <w:t>0</w:t>
      </w:r>
      <w:r w:rsidR="00092730">
        <w:rPr>
          <w:sz w:val="28"/>
          <w:szCs w:val="28"/>
        </w:rPr>
        <w:t>,</w:t>
      </w:r>
      <w:r w:rsidR="00D03DC3">
        <w:rPr>
          <w:sz w:val="28"/>
          <w:szCs w:val="28"/>
        </w:rPr>
        <w:t>0</w:t>
      </w:r>
      <w:r w:rsidR="000317C9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EF2525">
        <w:rPr>
          <w:sz w:val="28"/>
          <w:szCs w:val="28"/>
        </w:rPr>
        <w:t>ыс. рублей:</w:t>
      </w:r>
    </w:p>
    <w:p w:rsidR="00BE3A72" w:rsidRDefault="00BE3A72" w:rsidP="00BE3A72">
      <w:pPr>
        <w:rPr>
          <w:sz w:val="28"/>
          <w:szCs w:val="28"/>
        </w:rPr>
      </w:pPr>
      <w:r w:rsidRPr="00EF2525">
        <w:rPr>
          <w:sz w:val="28"/>
          <w:szCs w:val="28"/>
        </w:rPr>
        <w:t>в 20</w:t>
      </w:r>
      <w:r w:rsidR="006D22D3">
        <w:rPr>
          <w:sz w:val="28"/>
          <w:szCs w:val="28"/>
        </w:rPr>
        <w:t>20</w:t>
      </w:r>
      <w:r w:rsidRPr="00EF2525">
        <w:rPr>
          <w:sz w:val="28"/>
          <w:szCs w:val="28"/>
        </w:rPr>
        <w:t xml:space="preserve"> году –</w:t>
      </w:r>
      <w:r w:rsidR="00FB018F">
        <w:rPr>
          <w:sz w:val="28"/>
          <w:szCs w:val="28"/>
        </w:rPr>
        <w:t>1800</w:t>
      </w:r>
      <w:r w:rsidR="00092730">
        <w:rPr>
          <w:sz w:val="28"/>
          <w:szCs w:val="28"/>
        </w:rPr>
        <w:t>,</w:t>
      </w:r>
      <w:r w:rsidR="00D03DC3">
        <w:rPr>
          <w:sz w:val="28"/>
          <w:szCs w:val="28"/>
        </w:rPr>
        <w:t>0</w:t>
      </w:r>
      <w:r w:rsidR="00CC7E01">
        <w:rPr>
          <w:sz w:val="28"/>
          <w:szCs w:val="28"/>
        </w:rPr>
        <w:t xml:space="preserve"> </w:t>
      </w:r>
      <w:r w:rsidRPr="00EF2525">
        <w:rPr>
          <w:sz w:val="28"/>
          <w:szCs w:val="28"/>
        </w:rPr>
        <w:t xml:space="preserve"> тыс. рублей</w:t>
      </w:r>
    </w:p>
    <w:p w:rsidR="00BE3A72" w:rsidRDefault="00BE3A72" w:rsidP="00BE3A72">
      <w:pPr>
        <w:rPr>
          <w:sz w:val="28"/>
          <w:szCs w:val="28"/>
        </w:rPr>
      </w:pPr>
      <w:r>
        <w:rPr>
          <w:sz w:val="28"/>
          <w:szCs w:val="28"/>
        </w:rPr>
        <w:t>в 20</w:t>
      </w:r>
      <w:r w:rsidR="006D22D3">
        <w:rPr>
          <w:sz w:val="28"/>
          <w:szCs w:val="28"/>
        </w:rPr>
        <w:t>21</w:t>
      </w:r>
      <w:r>
        <w:rPr>
          <w:sz w:val="28"/>
          <w:szCs w:val="28"/>
        </w:rPr>
        <w:t xml:space="preserve"> году –</w:t>
      </w:r>
      <w:r w:rsidR="00FB018F">
        <w:rPr>
          <w:sz w:val="28"/>
          <w:szCs w:val="28"/>
        </w:rPr>
        <w:t>180</w:t>
      </w:r>
      <w:r w:rsidR="00092730">
        <w:rPr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r w:rsidRPr="00EF2525">
        <w:rPr>
          <w:sz w:val="28"/>
          <w:szCs w:val="28"/>
        </w:rPr>
        <w:t>тыс. рублей</w:t>
      </w:r>
    </w:p>
    <w:p w:rsidR="00BE3A72" w:rsidRDefault="00BE3A72" w:rsidP="00BE3A72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в 202</w:t>
      </w:r>
      <w:r w:rsidR="006D22D3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  <w:r w:rsidR="0009273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092730">
        <w:rPr>
          <w:sz w:val="28"/>
          <w:szCs w:val="28"/>
        </w:rPr>
        <w:t xml:space="preserve"> </w:t>
      </w:r>
      <w:r w:rsidR="00FB018F">
        <w:rPr>
          <w:sz w:val="28"/>
          <w:szCs w:val="28"/>
        </w:rPr>
        <w:t>180</w:t>
      </w:r>
      <w:r w:rsidR="00092730">
        <w:rPr>
          <w:sz w:val="28"/>
          <w:szCs w:val="28"/>
        </w:rPr>
        <w:t>0,0</w:t>
      </w:r>
      <w:r w:rsidRPr="00EF2525">
        <w:rPr>
          <w:sz w:val="28"/>
          <w:szCs w:val="28"/>
        </w:rPr>
        <w:t xml:space="preserve"> тыс. рублей</w:t>
      </w:r>
    </w:p>
    <w:p w:rsidR="001C5642" w:rsidRDefault="001C5642" w:rsidP="006D22D3">
      <w:pPr>
        <w:rPr>
          <w:sz w:val="28"/>
          <w:szCs w:val="28"/>
          <w:u w:val="single"/>
        </w:rPr>
      </w:pPr>
    </w:p>
    <w:p w:rsidR="00BE3A72" w:rsidRPr="00BE3A72" w:rsidRDefault="00BE3A72" w:rsidP="00BE3A72">
      <w:pPr>
        <w:pStyle w:val="ConsPlusNormal"/>
        <w:ind w:left="540" w:right="28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A72">
        <w:rPr>
          <w:rFonts w:ascii="Times New Roman" w:hAnsi="Times New Roman" w:cs="Times New Roman"/>
          <w:b/>
          <w:sz w:val="28"/>
          <w:szCs w:val="28"/>
        </w:rPr>
        <w:t>Раздел 5</w:t>
      </w:r>
    </w:p>
    <w:p w:rsidR="00BE3A72" w:rsidRDefault="00BE3A72" w:rsidP="00BE3A72">
      <w:pPr>
        <w:pStyle w:val="ConsPlusNormal"/>
        <w:ind w:left="540" w:right="28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1E6C">
        <w:rPr>
          <w:rFonts w:ascii="Times New Roman" w:hAnsi="Times New Roman" w:cs="Times New Roman"/>
          <w:sz w:val="28"/>
          <w:szCs w:val="28"/>
        </w:rPr>
        <w:t>"Прогноз конечных результатов реализации муниципальной программы"</w:t>
      </w:r>
    </w:p>
    <w:p w:rsidR="00284118" w:rsidRPr="00691E6C" w:rsidRDefault="00284118" w:rsidP="00BE3A72">
      <w:pPr>
        <w:pStyle w:val="ConsPlusNormal"/>
        <w:ind w:left="540" w:right="28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91E6C" w:rsidRPr="00691E6C" w:rsidRDefault="00691E6C" w:rsidP="004456F4">
      <w:pPr>
        <w:pStyle w:val="ConsPlusNormal"/>
        <w:ind w:right="3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E6C">
        <w:rPr>
          <w:rFonts w:ascii="Times New Roman" w:hAnsi="Times New Roman" w:cs="Times New Roman"/>
          <w:sz w:val="28"/>
          <w:szCs w:val="28"/>
        </w:rPr>
        <w:t>Основным ожидаемым результатом Программы должно стать повышение эффективности и результативности муниципальной службы. Результат будет складываться из нескольких факторов:</w:t>
      </w:r>
    </w:p>
    <w:p w:rsidR="00691E6C" w:rsidRPr="00691E6C" w:rsidRDefault="00691E6C" w:rsidP="004456F4">
      <w:pPr>
        <w:pStyle w:val="ConsPlusNormal"/>
        <w:ind w:right="3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E6C">
        <w:rPr>
          <w:rFonts w:ascii="Times New Roman" w:hAnsi="Times New Roman" w:cs="Times New Roman"/>
          <w:sz w:val="28"/>
          <w:szCs w:val="28"/>
        </w:rPr>
        <w:t>- создание необходимых условий для профессионального развития муниципальных служащих;</w:t>
      </w:r>
    </w:p>
    <w:p w:rsidR="00F152F2" w:rsidRDefault="00691E6C" w:rsidP="004456F4">
      <w:pPr>
        <w:pStyle w:val="ConsPlusNormal"/>
        <w:ind w:right="3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E6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152F2">
        <w:rPr>
          <w:rFonts w:ascii="Times New Roman" w:hAnsi="Times New Roman" w:cs="Times New Roman"/>
          <w:sz w:val="28"/>
          <w:szCs w:val="28"/>
        </w:rPr>
        <w:t>создание условий для обеспечения открытости и прозрачности в деятельности администрации Муромского района и опубликовании нормативных правовых актов в СМИ;</w:t>
      </w:r>
    </w:p>
    <w:p w:rsidR="00691E6C" w:rsidRPr="00691E6C" w:rsidRDefault="00691E6C" w:rsidP="004456F4">
      <w:pPr>
        <w:pStyle w:val="ConsPlusNormal"/>
        <w:ind w:right="3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E6C">
        <w:rPr>
          <w:rFonts w:ascii="Times New Roman" w:hAnsi="Times New Roman" w:cs="Times New Roman"/>
          <w:sz w:val="28"/>
          <w:szCs w:val="28"/>
        </w:rPr>
        <w:t>- создание эффективной системы взаимодействия органов исполнительной власти и органов местного самоуправления в части предоставления отчетов, информационных материалов, предоставления консультативной помощи, проведения совещаний и др.;</w:t>
      </w:r>
    </w:p>
    <w:p w:rsidR="00691E6C" w:rsidRDefault="00691E6C" w:rsidP="004456F4">
      <w:pPr>
        <w:pStyle w:val="ConsPlusNormal"/>
        <w:ind w:right="20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E6C">
        <w:rPr>
          <w:rFonts w:ascii="Times New Roman" w:hAnsi="Times New Roman" w:cs="Times New Roman"/>
          <w:sz w:val="28"/>
          <w:szCs w:val="28"/>
        </w:rPr>
        <w:t xml:space="preserve">- повышение результативности профессиональной деятельности </w:t>
      </w:r>
      <w:r w:rsidR="00CC7E01">
        <w:rPr>
          <w:rFonts w:ascii="Times New Roman" w:hAnsi="Times New Roman" w:cs="Times New Roman"/>
          <w:sz w:val="28"/>
          <w:szCs w:val="28"/>
        </w:rPr>
        <w:t>муниципальных</w:t>
      </w:r>
      <w:r w:rsidRPr="00691E6C">
        <w:rPr>
          <w:rFonts w:ascii="Times New Roman" w:hAnsi="Times New Roman" w:cs="Times New Roman"/>
          <w:sz w:val="28"/>
          <w:szCs w:val="28"/>
        </w:rPr>
        <w:t xml:space="preserve"> служащих как следствие совершенствования развития материально-технической базы и ресурсного обеспечения </w:t>
      </w:r>
      <w:r w:rsidR="00CC7E0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91E6C">
        <w:rPr>
          <w:rFonts w:ascii="Times New Roman" w:hAnsi="Times New Roman" w:cs="Times New Roman"/>
          <w:sz w:val="28"/>
          <w:szCs w:val="28"/>
        </w:rPr>
        <w:t>службы</w:t>
      </w:r>
      <w:r w:rsidR="00123E60">
        <w:rPr>
          <w:rFonts w:ascii="Times New Roman" w:hAnsi="Times New Roman" w:cs="Times New Roman"/>
          <w:sz w:val="28"/>
          <w:szCs w:val="28"/>
        </w:rPr>
        <w:t>;</w:t>
      </w:r>
    </w:p>
    <w:p w:rsidR="00D03DC3" w:rsidRPr="00691E6C" w:rsidRDefault="00D03DC3" w:rsidP="004456F4">
      <w:pPr>
        <w:pStyle w:val="ConsPlusNormal"/>
        <w:ind w:right="20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выявление за</w:t>
      </w:r>
      <w:r w:rsidR="00123E60">
        <w:rPr>
          <w:rFonts w:ascii="Times New Roman" w:hAnsi="Times New Roman" w:cs="Times New Roman"/>
          <w:sz w:val="28"/>
          <w:szCs w:val="28"/>
        </w:rPr>
        <w:t>болеваний муниципальных служащих администрации района, препятствующих прохождению муниципальной службы.</w:t>
      </w:r>
    </w:p>
    <w:p w:rsidR="00123E60" w:rsidRDefault="00123E60" w:rsidP="00BE3A72">
      <w:pPr>
        <w:pStyle w:val="ConsPlusNormal"/>
        <w:ind w:left="540" w:right="28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A72" w:rsidRPr="00BE3A72" w:rsidRDefault="00BE3A72" w:rsidP="00BE3A72">
      <w:pPr>
        <w:pStyle w:val="ConsPlusNormal"/>
        <w:ind w:left="540" w:right="28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A72">
        <w:rPr>
          <w:rFonts w:ascii="Times New Roman" w:hAnsi="Times New Roman" w:cs="Times New Roman"/>
          <w:b/>
          <w:sz w:val="28"/>
          <w:szCs w:val="28"/>
        </w:rPr>
        <w:t>Раздел 6</w:t>
      </w:r>
    </w:p>
    <w:p w:rsidR="00BE3A72" w:rsidRPr="00E86C72" w:rsidRDefault="00BE3A72" w:rsidP="00BE3A72">
      <w:pPr>
        <w:pStyle w:val="ConsPlusNormal"/>
        <w:ind w:left="540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C72">
        <w:rPr>
          <w:rFonts w:ascii="Times New Roman" w:hAnsi="Times New Roman" w:cs="Times New Roman"/>
          <w:sz w:val="28"/>
          <w:szCs w:val="28"/>
        </w:rPr>
        <w:t xml:space="preserve">"Порядок и методика оценки эффективности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6C72">
        <w:rPr>
          <w:rFonts w:ascii="Times New Roman" w:hAnsi="Times New Roman" w:cs="Times New Roman"/>
          <w:sz w:val="28"/>
          <w:szCs w:val="28"/>
        </w:rPr>
        <w:t xml:space="preserve"> программы".</w:t>
      </w:r>
    </w:p>
    <w:p w:rsidR="00BE3A72" w:rsidRDefault="00BE3A72" w:rsidP="00BE3A72">
      <w:pPr>
        <w:pStyle w:val="ConsPlusNormal"/>
        <w:widowControl/>
        <w:tabs>
          <w:tab w:val="left" w:pos="284"/>
          <w:tab w:val="left" w:pos="426"/>
        </w:tabs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571EA">
        <w:rPr>
          <w:bCs/>
          <w:sz w:val="28"/>
          <w:szCs w:val="28"/>
        </w:rPr>
        <w:t xml:space="preserve">   </w:t>
      </w:r>
      <w:r w:rsidRPr="00B571E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91E6C" w:rsidRPr="00AF60A6" w:rsidRDefault="00691E6C" w:rsidP="004456F4">
      <w:pPr>
        <w:pStyle w:val="ConsPlusNormal"/>
        <w:ind w:right="3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0A6">
        <w:rPr>
          <w:rFonts w:ascii="Times New Roman" w:hAnsi="Times New Roman" w:cs="Times New Roman"/>
          <w:sz w:val="28"/>
          <w:szCs w:val="28"/>
        </w:rPr>
        <w:t>Оценка бюджетной эффективности реализации основных мероприятий Программы производится с учетом следующих составляющих:</w:t>
      </w:r>
    </w:p>
    <w:p w:rsidR="00691E6C" w:rsidRPr="00AF60A6" w:rsidRDefault="00691E6C" w:rsidP="004456F4">
      <w:pPr>
        <w:pStyle w:val="ConsPlusNormal"/>
        <w:ind w:right="3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0A6">
        <w:rPr>
          <w:rFonts w:ascii="Times New Roman" w:hAnsi="Times New Roman" w:cs="Times New Roman"/>
          <w:sz w:val="28"/>
          <w:szCs w:val="28"/>
        </w:rPr>
        <w:t>- степени достижения целевых индикаторов основных мероприятий Программы;</w:t>
      </w:r>
    </w:p>
    <w:p w:rsidR="00691E6C" w:rsidRPr="00AF60A6" w:rsidRDefault="00691E6C" w:rsidP="004456F4">
      <w:pPr>
        <w:pStyle w:val="ConsPlusNormal"/>
        <w:ind w:right="20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0A6">
        <w:rPr>
          <w:rFonts w:ascii="Times New Roman" w:hAnsi="Times New Roman" w:cs="Times New Roman"/>
          <w:sz w:val="28"/>
          <w:szCs w:val="28"/>
        </w:rPr>
        <w:t>- степени соответствия фактических затрат на реализацию основных мероприятий запланированному уровню (оценка полноты и эффективности использования средств).</w:t>
      </w:r>
    </w:p>
    <w:p w:rsidR="00691E6C" w:rsidRPr="00AF60A6" w:rsidRDefault="00691E6C" w:rsidP="004456F4">
      <w:pPr>
        <w:pStyle w:val="ConsPlusNormal"/>
        <w:ind w:right="20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0A6">
        <w:rPr>
          <w:rFonts w:ascii="Times New Roman" w:hAnsi="Times New Roman" w:cs="Times New Roman"/>
          <w:sz w:val="28"/>
          <w:szCs w:val="28"/>
        </w:rPr>
        <w:t>Степень достижения целевых индикаторов по каждому основному мероприятию Программы рассчитывается по следующим формулам:</w:t>
      </w:r>
    </w:p>
    <w:p w:rsidR="00691E6C" w:rsidRPr="00AF60A6" w:rsidRDefault="00691E6C" w:rsidP="004456F4">
      <w:pPr>
        <w:pStyle w:val="ConsPlusNormal"/>
        <w:ind w:right="20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0A6">
        <w:rPr>
          <w:rFonts w:ascii="Times New Roman" w:hAnsi="Times New Roman" w:cs="Times New Roman"/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691E6C" w:rsidRPr="003A0D8A" w:rsidRDefault="00691E6C" w:rsidP="00691E6C">
      <w:pPr>
        <w:pStyle w:val="ConsPlusNormal"/>
        <w:jc w:val="both"/>
        <w:rPr>
          <w:sz w:val="24"/>
          <w:szCs w:val="24"/>
        </w:rPr>
      </w:pPr>
    </w:p>
    <w:p w:rsidR="00691E6C" w:rsidRPr="003A0D8A" w:rsidRDefault="003628E8" w:rsidP="00691E6C">
      <w:pPr>
        <w:pStyle w:val="ConsPlusNormal"/>
        <w:jc w:val="center"/>
        <w:rPr>
          <w:sz w:val="24"/>
          <w:szCs w:val="24"/>
        </w:rPr>
      </w:pPr>
      <w:r w:rsidRPr="003A0D8A">
        <w:rPr>
          <w:noProof/>
          <w:sz w:val="24"/>
          <w:szCs w:val="24"/>
        </w:rPr>
        <w:drawing>
          <wp:inline distT="0" distB="0" distL="0" distR="0">
            <wp:extent cx="1171575" cy="457200"/>
            <wp:effectExtent l="0" t="0" r="0" b="0"/>
            <wp:docPr id="1" name="Рисунок 1" descr="base_23624_86206_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24_86206_1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E6C" w:rsidRPr="003A0D8A" w:rsidRDefault="00691E6C" w:rsidP="00691E6C">
      <w:pPr>
        <w:pStyle w:val="ConsPlusNormal"/>
        <w:jc w:val="both"/>
        <w:rPr>
          <w:sz w:val="24"/>
          <w:szCs w:val="24"/>
        </w:rPr>
      </w:pPr>
    </w:p>
    <w:p w:rsidR="00691E6C" w:rsidRPr="00AF60A6" w:rsidRDefault="00691E6C" w:rsidP="004456F4">
      <w:pPr>
        <w:pStyle w:val="ConsPlusNormal"/>
        <w:ind w:right="20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0A6">
        <w:rPr>
          <w:rFonts w:ascii="Times New Roman" w:hAnsi="Times New Roman" w:cs="Times New Roman"/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691E6C" w:rsidRPr="003A0D8A" w:rsidRDefault="00691E6C" w:rsidP="00691E6C">
      <w:pPr>
        <w:pStyle w:val="ConsPlusNormal"/>
        <w:jc w:val="both"/>
        <w:rPr>
          <w:sz w:val="24"/>
          <w:szCs w:val="24"/>
        </w:rPr>
      </w:pPr>
    </w:p>
    <w:p w:rsidR="00691E6C" w:rsidRPr="003A0D8A" w:rsidRDefault="003628E8" w:rsidP="00691E6C">
      <w:pPr>
        <w:pStyle w:val="ConsPlusNormal"/>
        <w:jc w:val="center"/>
        <w:rPr>
          <w:sz w:val="24"/>
          <w:szCs w:val="24"/>
        </w:rPr>
      </w:pPr>
      <w:r w:rsidRPr="003A0D8A">
        <w:rPr>
          <w:noProof/>
          <w:sz w:val="24"/>
          <w:szCs w:val="24"/>
        </w:rPr>
        <w:drawing>
          <wp:inline distT="0" distB="0" distL="0" distR="0">
            <wp:extent cx="1495425" cy="428625"/>
            <wp:effectExtent l="0" t="0" r="0" b="0"/>
            <wp:docPr id="2" name="Рисунок 2" descr="base_23624_86206_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24_86206_13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E6C" w:rsidRPr="003A0D8A" w:rsidRDefault="00691E6C" w:rsidP="00691E6C">
      <w:pPr>
        <w:pStyle w:val="ConsPlusNormal"/>
        <w:jc w:val="both"/>
        <w:rPr>
          <w:sz w:val="24"/>
          <w:szCs w:val="24"/>
        </w:rPr>
      </w:pPr>
    </w:p>
    <w:p w:rsidR="00691E6C" w:rsidRPr="00AF60A6" w:rsidRDefault="00691E6C" w:rsidP="004456F4">
      <w:pPr>
        <w:pStyle w:val="ConsPlusNormal"/>
        <w:ind w:right="202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60A6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Pr="00AF60A6">
        <w:rPr>
          <w:rFonts w:ascii="Times New Roman" w:hAnsi="Times New Roman" w:cs="Times New Roman"/>
          <w:sz w:val="28"/>
          <w:szCs w:val="28"/>
        </w:rPr>
        <w:t xml:space="preserve"> - степень достижения целевого индикатора i основного мероприятия Программы (процентов);</w:t>
      </w:r>
    </w:p>
    <w:p w:rsidR="00691E6C" w:rsidRPr="00AF60A6" w:rsidRDefault="00691E6C" w:rsidP="004456F4">
      <w:pPr>
        <w:pStyle w:val="ConsPlusNormal"/>
        <w:ind w:right="202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60A6">
        <w:rPr>
          <w:rFonts w:ascii="Times New Roman" w:hAnsi="Times New Roman" w:cs="Times New Roman"/>
          <w:sz w:val="28"/>
          <w:szCs w:val="28"/>
        </w:rPr>
        <w:t>Tfi</w:t>
      </w:r>
      <w:proofErr w:type="spellEnd"/>
      <w:r w:rsidRPr="00AF60A6">
        <w:rPr>
          <w:rFonts w:ascii="Times New Roman" w:hAnsi="Times New Roman" w:cs="Times New Roman"/>
          <w:sz w:val="28"/>
          <w:szCs w:val="28"/>
        </w:rPr>
        <w:t xml:space="preserve"> - фактический уровень достижения целевого индикатора i основного мероприятия Программы;</w:t>
      </w:r>
    </w:p>
    <w:p w:rsidR="00691E6C" w:rsidRPr="00AF60A6" w:rsidRDefault="00691E6C" w:rsidP="004456F4">
      <w:pPr>
        <w:pStyle w:val="ConsPlusNormal"/>
        <w:ind w:right="202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60A6">
        <w:rPr>
          <w:rFonts w:ascii="Times New Roman" w:hAnsi="Times New Roman" w:cs="Times New Roman"/>
          <w:sz w:val="28"/>
          <w:szCs w:val="28"/>
        </w:rPr>
        <w:t>Tpi</w:t>
      </w:r>
      <w:proofErr w:type="spellEnd"/>
      <w:r w:rsidRPr="00AF60A6">
        <w:rPr>
          <w:rFonts w:ascii="Times New Roman" w:hAnsi="Times New Roman" w:cs="Times New Roman"/>
          <w:sz w:val="28"/>
          <w:szCs w:val="28"/>
        </w:rPr>
        <w:t xml:space="preserve"> - установленное Программой целевое значение индикатора i основного мероприятия Программы.</w:t>
      </w:r>
    </w:p>
    <w:p w:rsidR="00691E6C" w:rsidRPr="00AF60A6" w:rsidRDefault="00691E6C" w:rsidP="004456F4">
      <w:pPr>
        <w:pStyle w:val="ConsPlusNormal"/>
        <w:ind w:right="20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0A6">
        <w:rPr>
          <w:rFonts w:ascii="Times New Roman" w:hAnsi="Times New Roman" w:cs="Times New Roman"/>
          <w:sz w:val="28"/>
          <w:szCs w:val="28"/>
        </w:rPr>
        <w:t xml:space="preserve">Коэффициент полноты использования средств </w:t>
      </w:r>
      <w:r w:rsidR="00AF60A6">
        <w:rPr>
          <w:rFonts w:ascii="Times New Roman" w:hAnsi="Times New Roman" w:cs="Times New Roman"/>
          <w:sz w:val="28"/>
          <w:szCs w:val="28"/>
        </w:rPr>
        <w:t>местного</w:t>
      </w:r>
      <w:r w:rsidRPr="00AF60A6">
        <w:rPr>
          <w:rFonts w:ascii="Times New Roman" w:hAnsi="Times New Roman" w:cs="Times New Roman"/>
          <w:sz w:val="28"/>
          <w:szCs w:val="28"/>
        </w:rPr>
        <w:t xml:space="preserve"> бюджета по каждому основному мероприятию Программы определяется по следующей </w:t>
      </w:r>
      <w:r w:rsidRPr="00AF60A6">
        <w:rPr>
          <w:rFonts w:ascii="Times New Roman" w:hAnsi="Times New Roman" w:cs="Times New Roman"/>
          <w:sz w:val="28"/>
          <w:szCs w:val="28"/>
        </w:rPr>
        <w:lastRenderedPageBreak/>
        <w:t>формуле:</w:t>
      </w:r>
    </w:p>
    <w:p w:rsidR="00691E6C" w:rsidRPr="003A0D8A" w:rsidRDefault="00691E6C" w:rsidP="00691E6C">
      <w:pPr>
        <w:pStyle w:val="ConsPlusNormal"/>
        <w:jc w:val="both"/>
        <w:rPr>
          <w:sz w:val="24"/>
          <w:szCs w:val="24"/>
        </w:rPr>
      </w:pPr>
    </w:p>
    <w:p w:rsidR="00691E6C" w:rsidRPr="003A0D8A" w:rsidRDefault="003628E8" w:rsidP="00691E6C">
      <w:pPr>
        <w:pStyle w:val="ConsPlusNormal"/>
        <w:jc w:val="center"/>
        <w:rPr>
          <w:sz w:val="24"/>
          <w:szCs w:val="24"/>
        </w:rPr>
      </w:pPr>
      <w:r w:rsidRPr="003A0D8A">
        <w:rPr>
          <w:noProof/>
          <w:sz w:val="24"/>
          <w:szCs w:val="24"/>
        </w:rPr>
        <w:drawing>
          <wp:inline distT="0" distB="0" distL="0" distR="0">
            <wp:extent cx="1771650" cy="428625"/>
            <wp:effectExtent l="0" t="0" r="0" b="0"/>
            <wp:docPr id="3" name="Рисунок 3" descr="base_23624_86206_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24_86206_14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E6C" w:rsidRPr="003A0D8A" w:rsidRDefault="00691E6C" w:rsidP="00691E6C">
      <w:pPr>
        <w:pStyle w:val="ConsPlusNormal"/>
        <w:jc w:val="both"/>
        <w:rPr>
          <w:sz w:val="24"/>
          <w:szCs w:val="24"/>
        </w:rPr>
      </w:pPr>
    </w:p>
    <w:p w:rsidR="00691E6C" w:rsidRPr="00AF60A6" w:rsidRDefault="00691E6C" w:rsidP="004456F4">
      <w:pPr>
        <w:pStyle w:val="ConsPlusNormal"/>
        <w:ind w:right="202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60A6">
        <w:rPr>
          <w:rFonts w:ascii="Times New Roman" w:hAnsi="Times New Roman" w:cs="Times New Roman"/>
          <w:sz w:val="28"/>
          <w:szCs w:val="28"/>
        </w:rPr>
        <w:t>Kpoi</w:t>
      </w:r>
      <w:proofErr w:type="spellEnd"/>
      <w:r w:rsidRPr="00AF60A6">
        <w:rPr>
          <w:rFonts w:ascii="Times New Roman" w:hAnsi="Times New Roman" w:cs="Times New Roman"/>
          <w:sz w:val="28"/>
          <w:szCs w:val="28"/>
        </w:rPr>
        <w:t xml:space="preserve"> - коэффициент полноты использования средств </w:t>
      </w:r>
      <w:r w:rsidR="00AF60A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AF60A6">
        <w:rPr>
          <w:rFonts w:ascii="Times New Roman" w:hAnsi="Times New Roman" w:cs="Times New Roman"/>
          <w:sz w:val="28"/>
          <w:szCs w:val="28"/>
        </w:rPr>
        <w:t xml:space="preserve">бюджета на реализацию i основного мероприятия </w:t>
      </w:r>
      <w:r w:rsidR="00AF60A6">
        <w:rPr>
          <w:rFonts w:ascii="Times New Roman" w:hAnsi="Times New Roman" w:cs="Times New Roman"/>
          <w:sz w:val="28"/>
          <w:szCs w:val="28"/>
        </w:rPr>
        <w:t>муниципальной</w:t>
      </w:r>
      <w:r w:rsidRPr="00AF60A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691E6C" w:rsidRPr="00AF60A6" w:rsidRDefault="00691E6C" w:rsidP="004456F4">
      <w:pPr>
        <w:pStyle w:val="ConsPlusNormal"/>
        <w:ind w:right="202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60A6">
        <w:rPr>
          <w:rFonts w:ascii="Times New Roman" w:hAnsi="Times New Roman" w:cs="Times New Roman"/>
          <w:sz w:val="28"/>
          <w:szCs w:val="28"/>
        </w:rPr>
        <w:t>Cfoi</w:t>
      </w:r>
      <w:proofErr w:type="spellEnd"/>
      <w:r w:rsidRPr="00AF60A6">
        <w:rPr>
          <w:rFonts w:ascii="Times New Roman" w:hAnsi="Times New Roman" w:cs="Times New Roman"/>
          <w:sz w:val="28"/>
          <w:szCs w:val="28"/>
        </w:rPr>
        <w:t xml:space="preserve"> - сумма средств </w:t>
      </w:r>
      <w:r w:rsidR="00AF60A6">
        <w:rPr>
          <w:rFonts w:ascii="Times New Roman" w:hAnsi="Times New Roman" w:cs="Times New Roman"/>
          <w:sz w:val="28"/>
          <w:szCs w:val="28"/>
        </w:rPr>
        <w:t>местного</w:t>
      </w:r>
      <w:r w:rsidRPr="00AF60A6">
        <w:rPr>
          <w:rFonts w:ascii="Times New Roman" w:hAnsi="Times New Roman" w:cs="Times New Roman"/>
          <w:sz w:val="28"/>
          <w:szCs w:val="28"/>
        </w:rPr>
        <w:t xml:space="preserve"> бюджета, израсходованных на реализацию i основного мероприятия Программы;</w:t>
      </w:r>
    </w:p>
    <w:p w:rsidR="00691E6C" w:rsidRPr="00AF60A6" w:rsidRDefault="00691E6C" w:rsidP="004456F4">
      <w:pPr>
        <w:pStyle w:val="ConsPlusNormal"/>
        <w:ind w:right="202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60A6">
        <w:rPr>
          <w:rFonts w:ascii="Times New Roman" w:hAnsi="Times New Roman" w:cs="Times New Roman"/>
          <w:sz w:val="28"/>
          <w:szCs w:val="28"/>
        </w:rPr>
        <w:t>Cpoi</w:t>
      </w:r>
      <w:proofErr w:type="spellEnd"/>
      <w:r w:rsidRPr="00AF60A6">
        <w:rPr>
          <w:rFonts w:ascii="Times New Roman" w:hAnsi="Times New Roman" w:cs="Times New Roman"/>
          <w:sz w:val="28"/>
          <w:szCs w:val="28"/>
        </w:rPr>
        <w:t xml:space="preserve"> - сумма средств, предусмотренных в </w:t>
      </w:r>
      <w:r w:rsidR="00AF60A6">
        <w:rPr>
          <w:rFonts w:ascii="Times New Roman" w:hAnsi="Times New Roman" w:cs="Times New Roman"/>
          <w:sz w:val="28"/>
          <w:szCs w:val="28"/>
        </w:rPr>
        <w:t>местном</w:t>
      </w:r>
      <w:r w:rsidRPr="00AF60A6">
        <w:rPr>
          <w:rFonts w:ascii="Times New Roman" w:hAnsi="Times New Roman" w:cs="Times New Roman"/>
          <w:sz w:val="28"/>
          <w:szCs w:val="28"/>
        </w:rPr>
        <w:t xml:space="preserve"> бюджете на реализацию i основного мероприятия Программы.</w:t>
      </w:r>
    </w:p>
    <w:p w:rsidR="00691E6C" w:rsidRPr="00AF60A6" w:rsidRDefault="00691E6C" w:rsidP="004456F4">
      <w:pPr>
        <w:pStyle w:val="ConsPlusNormal"/>
        <w:ind w:right="20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0A6">
        <w:rPr>
          <w:rFonts w:ascii="Times New Roman" w:hAnsi="Times New Roman" w:cs="Times New Roman"/>
          <w:sz w:val="28"/>
          <w:szCs w:val="28"/>
        </w:rPr>
        <w:t xml:space="preserve">Коэффициент эффективности использования средств, выделяемых из </w:t>
      </w:r>
      <w:r w:rsidR="00CC7E01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AF60A6">
        <w:rPr>
          <w:rFonts w:ascii="Times New Roman" w:hAnsi="Times New Roman" w:cs="Times New Roman"/>
          <w:sz w:val="28"/>
          <w:szCs w:val="28"/>
        </w:rPr>
        <w:t>бюджета на реализацию каждого мероприятия, определяется по следующей формуле:</w:t>
      </w:r>
    </w:p>
    <w:p w:rsidR="00691E6C" w:rsidRPr="003A0D8A" w:rsidRDefault="00691E6C" w:rsidP="00691E6C">
      <w:pPr>
        <w:pStyle w:val="ConsPlusNormal"/>
        <w:jc w:val="both"/>
        <w:rPr>
          <w:sz w:val="24"/>
          <w:szCs w:val="24"/>
        </w:rPr>
      </w:pPr>
    </w:p>
    <w:p w:rsidR="00691E6C" w:rsidRPr="003A0D8A" w:rsidRDefault="003628E8" w:rsidP="00691E6C">
      <w:pPr>
        <w:pStyle w:val="ConsPlusNormal"/>
        <w:jc w:val="center"/>
        <w:rPr>
          <w:sz w:val="24"/>
          <w:szCs w:val="24"/>
        </w:rPr>
      </w:pPr>
      <w:r w:rsidRPr="003A0D8A">
        <w:rPr>
          <w:noProof/>
          <w:sz w:val="24"/>
          <w:szCs w:val="24"/>
        </w:rPr>
        <w:drawing>
          <wp:inline distT="0" distB="0" distL="0" distR="0">
            <wp:extent cx="1562100" cy="428625"/>
            <wp:effectExtent l="0" t="0" r="0" b="0"/>
            <wp:docPr id="4" name="Рисунок 4" descr="base_23624_86206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24_86206_15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E6C" w:rsidRPr="00A84610" w:rsidRDefault="00691E6C" w:rsidP="00691E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E6C" w:rsidRPr="00A84610" w:rsidRDefault="00691E6C" w:rsidP="00691E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4610">
        <w:rPr>
          <w:rFonts w:ascii="Times New Roman" w:hAnsi="Times New Roman" w:cs="Times New Roman"/>
          <w:sz w:val="28"/>
          <w:szCs w:val="28"/>
        </w:rPr>
        <w:t>Keoi</w:t>
      </w:r>
      <w:proofErr w:type="spellEnd"/>
      <w:r w:rsidRPr="00A84610">
        <w:rPr>
          <w:rFonts w:ascii="Times New Roman" w:hAnsi="Times New Roman" w:cs="Times New Roman"/>
          <w:sz w:val="28"/>
          <w:szCs w:val="28"/>
        </w:rPr>
        <w:t xml:space="preserve"> - коэффициент эффективности использования средств, выделяемых из </w:t>
      </w:r>
      <w:r w:rsidR="00A84610">
        <w:rPr>
          <w:rFonts w:ascii="Times New Roman" w:hAnsi="Times New Roman" w:cs="Times New Roman"/>
          <w:sz w:val="28"/>
          <w:szCs w:val="28"/>
        </w:rPr>
        <w:t>местного</w:t>
      </w:r>
      <w:r w:rsidRPr="00A84610">
        <w:rPr>
          <w:rFonts w:ascii="Times New Roman" w:hAnsi="Times New Roman" w:cs="Times New Roman"/>
          <w:sz w:val="28"/>
          <w:szCs w:val="28"/>
        </w:rPr>
        <w:t xml:space="preserve"> бюджета на реализацию i основного мероприятия Программы.</w:t>
      </w:r>
    </w:p>
    <w:p w:rsidR="00691E6C" w:rsidRPr="00A84610" w:rsidRDefault="00691E6C" w:rsidP="00691E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610">
        <w:rPr>
          <w:rFonts w:ascii="Times New Roman" w:hAnsi="Times New Roman" w:cs="Times New Roman"/>
          <w:sz w:val="28"/>
          <w:szCs w:val="28"/>
        </w:rPr>
        <w:t xml:space="preserve">Бюджетная эффективность реализации основного мероприятия Программы признается высокой в случае, если значение </w:t>
      </w:r>
      <w:proofErr w:type="spellStart"/>
      <w:r w:rsidRPr="00A84610">
        <w:rPr>
          <w:rFonts w:ascii="Times New Roman" w:hAnsi="Times New Roman" w:cs="Times New Roman"/>
          <w:sz w:val="28"/>
          <w:szCs w:val="28"/>
        </w:rPr>
        <w:t>Keoi</w:t>
      </w:r>
      <w:proofErr w:type="spellEnd"/>
      <w:r w:rsidRPr="00A84610">
        <w:rPr>
          <w:rFonts w:ascii="Times New Roman" w:hAnsi="Times New Roman" w:cs="Times New Roman"/>
          <w:sz w:val="28"/>
          <w:szCs w:val="28"/>
        </w:rPr>
        <w:t xml:space="preserve"> составляет не менее 100%.</w:t>
      </w:r>
    </w:p>
    <w:p w:rsidR="00691E6C" w:rsidRPr="00A84610" w:rsidRDefault="00691E6C" w:rsidP="00691E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610">
        <w:rPr>
          <w:rFonts w:ascii="Times New Roman" w:hAnsi="Times New Roman" w:cs="Times New Roman"/>
          <w:sz w:val="28"/>
          <w:szCs w:val="28"/>
        </w:rPr>
        <w:t xml:space="preserve">Бюджетная эффективность реализации основного мероприятия Программы признается удовлетворительной в случае, если значение </w:t>
      </w:r>
      <w:proofErr w:type="spellStart"/>
      <w:r w:rsidRPr="00A84610">
        <w:rPr>
          <w:rFonts w:ascii="Times New Roman" w:hAnsi="Times New Roman" w:cs="Times New Roman"/>
          <w:sz w:val="28"/>
          <w:szCs w:val="28"/>
        </w:rPr>
        <w:t>Keoi</w:t>
      </w:r>
      <w:proofErr w:type="spellEnd"/>
      <w:r w:rsidRPr="00A84610">
        <w:rPr>
          <w:rFonts w:ascii="Times New Roman" w:hAnsi="Times New Roman" w:cs="Times New Roman"/>
          <w:sz w:val="28"/>
          <w:szCs w:val="28"/>
        </w:rPr>
        <w:t xml:space="preserve"> составляет не менее 95%.</w:t>
      </w:r>
    </w:p>
    <w:p w:rsidR="00691E6C" w:rsidRPr="00A84610" w:rsidRDefault="00691E6C" w:rsidP="00691E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610">
        <w:rPr>
          <w:rFonts w:ascii="Times New Roman" w:hAnsi="Times New Roman" w:cs="Times New Roman"/>
          <w:sz w:val="28"/>
          <w:szCs w:val="28"/>
        </w:rPr>
        <w:t>В остальных случаях бюджетная эффективность реализации основного мероприятия Программы признается неудовлетворительной.</w:t>
      </w:r>
    </w:p>
    <w:p w:rsidR="00BE3A72" w:rsidRDefault="00BE3A72" w:rsidP="0094019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BE3A72" w:rsidRPr="00BE3A72" w:rsidRDefault="00BE3A72" w:rsidP="00BE3A72">
      <w:pPr>
        <w:pStyle w:val="ConsPlusNormal"/>
        <w:ind w:left="540" w:right="28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A72">
        <w:rPr>
          <w:rFonts w:ascii="Times New Roman" w:hAnsi="Times New Roman" w:cs="Times New Roman"/>
          <w:b/>
          <w:sz w:val="28"/>
          <w:szCs w:val="28"/>
        </w:rPr>
        <w:t>Раздел 7</w:t>
      </w:r>
    </w:p>
    <w:p w:rsidR="00BE3A72" w:rsidRDefault="00BE3A72" w:rsidP="00EE1DB4">
      <w:pPr>
        <w:pStyle w:val="ConsPlusNormal"/>
        <w:ind w:left="540" w:right="28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4610">
        <w:rPr>
          <w:rFonts w:ascii="Times New Roman" w:hAnsi="Times New Roman" w:cs="Times New Roman"/>
          <w:sz w:val="28"/>
          <w:szCs w:val="28"/>
        </w:rPr>
        <w:t>"Анализ рисков реализации муниципальной программы и описание мер управления рисками реализации муниципальной программы"</w:t>
      </w:r>
    </w:p>
    <w:p w:rsidR="00A84610" w:rsidRPr="00A84610" w:rsidRDefault="00A84610" w:rsidP="00BE3A72">
      <w:pPr>
        <w:pStyle w:val="ConsPlusNormal"/>
        <w:ind w:left="540" w:right="28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1E6C" w:rsidRPr="00A84610" w:rsidRDefault="00691E6C" w:rsidP="00691E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610">
        <w:rPr>
          <w:rFonts w:ascii="Times New Roman" w:hAnsi="Times New Roman" w:cs="Times New Roman"/>
          <w:sz w:val="28"/>
          <w:szCs w:val="28"/>
        </w:rPr>
        <w:t>Выполнению поставленных в Программе задач могут помешать риски, сложившиеся под воздействием факторов внутренней и внешней среды.</w:t>
      </w:r>
    </w:p>
    <w:p w:rsidR="00691E6C" w:rsidRPr="00A84610" w:rsidRDefault="00691E6C" w:rsidP="00691E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610">
        <w:rPr>
          <w:rFonts w:ascii="Times New Roman" w:hAnsi="Times New Roman" w:cs="Times New Roman"/>
          <w:sz w:val="28"/>
          <w:szCs w:val="28"/>
        </w:rPr>
        <w:t>Внешние риски реализации Программы (неуправляемые):</w:t>
      </w:r>
    </w:p>
    <w:p w:rsidR="00691E6C" w:rsidRPr="00A84610" w:rsidRDefault="00F17A1D" w:rsidP="00691E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1E6C" w:rsidRPr="00A84610">
        <w:rPr>
          <w:rFonts w:ascii="Times New Roman" w:hAnsi="Times New Roman" w:cs="Times New Roman"/>
          <w:sz w:val="28"/>
          <w:szCs w:val="28"/>
        </w:rPr>
        <w:t>) природные и техногенные катастрофы;</w:t>
      </w:r>
    </w:p>
    <w:p w:rsidR="00691E6C" w:rsidRPr="00A84610" w:rsidRDefault="00F17A1D" w:rsidP="00691E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1E6C" w:rsidRPr="00A84610">
        <w:rPr>
          <w:rFonts w:ascii="Times New Roman" w:hAnsi="Times New Roman" w:cs="Times New Roman"/>
          <w:sz w:val="28"/>
          <w:szCs w:val="28"/>
        </w:rPr>
        <w:t>) опережающие темпы инфляции, что приведет к повышению стоимости товаров, работ и услуг.</w:t>
      </w:r>
    </w:p>
    <w:p w:rsidR="00691E6C" w:rsidRPr="00A84610" w:rsidRDefault="00691E6C" w:rsidP="00691E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610">
        <w:rPr>
          <w:rFonts w:ascii="Times New Roman" w:hAnsi="Times New Roman" w:cs="Times New Roman"/>
          <w:sz w:val="28"/>
          <w:szCs w:val="28"/>
        </w:rPr>
        <w:t>Внутренние риски реализации Программы:</w:t>
      </w:r>
    </w:p>
    <w:p w:rsidR="00691E6C" w:rsidRPr="00A84610" w:rsidRDefault="00691E6C" w:rsidP="00691E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610">
        <w:rPr>
          <w:rFonts w:ascii="Times New Roman" w:hAnsi="Times New Roman" w:cs="Times New Roman"/>
          <w:sz w:val="28"/>
          <w:szCs w:val="28"/>
        </w:rPr>
        <w:t xml:space="preserve">1) отсутствие координации и слаженности действий между </w:t>
      </w:r>
      <w:r w:rsidR="00B62627">
        <w:rPr>
          <w:rFonts w:ascii="Times New Roman" w:hAnsi="Times New Roman" w:cs="Times New Roman"/>
          <w:sz w:val="28"/>
          <w:szCs w:val="28"/>
        </w:rPr>
        <w:t>исполнителя</w:t>
      </w:r>
      <w:r w:rsidRPr="00A84610">
        <w:rPr>
          <w:rFonts w:ascii="Times New Roman" w:hAnsi="Times New Roman" w:cs="Times New Roman"/>
          <w:sz w:val="28"/>
          <w:szCs w:val="28"/>
        </w:rPr>
        <w:t>ми, ответственными за реализацию Программы;</w:t>
      </w:r>
    </w:p>
    <w:p w:rsidR="00691E6C" w:rsidRPr="00A84610" w:rsidRDefault="00691E6C" w:rsidP="00691E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610">
        <w:rPr>
          <w:rFonts w:ascii="Times New Roman" w:hAnsi="Times New Roman" w:cs="Times New Roman"/>
          <w:sz w:val="28"/>
          <w:szCs w:val="28"/>
        </w:rPr>
        <w:t>2) недостаточное ресурсное обеспечение Программы;</w:t>
      </w:r>
    </w:p>
    <w:p w:rsidR="00691E6C" w:rsidRPr="00A84610" w:rsidRDefault="00691E6C" w:rsidP="00691E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610">
        <w:rPr>
          <w:rFonts w:ascii="Times New Roman" w:hAnsi="Times New Roman" w:cs="Times New Roman"/>
          <w:sz w:val="28"/>
          <w:szCs w:val="28"/>
        </w:rPr>
        <w:t>3) увеличение сроков выполнения отдельных мероприятий Программы.</w:t>
      </w:r>
    </w:p>
    <w:p w:rsidR="00691E6C" w:rsidRPr="00A84610" w:rsidRDefault="00691E6C" w:rsidP="00691E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610">
        <w:rPr>
          <w:rFonts w:ascii="Times New Roman" w:hAnsi="Times New Roman" w:cs="Times New Roman"/>
          <w:sz w:val="28"/>
          <w:szCs w:val="28"/>
        </w:rPr>
        <w:t>Возможные механизмы минимизации рисков:</w:t>
      </w:r>
    </w:p>
    <w:p w:rsidR="00691E6C" w:rsidRPr="00A84610" w:rsidRDefault="00691E6C" w:rsidP="00691E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610">
        <w:rPr>
          <w:rFonts w:ascii="Times New Roman" w:hAnsi="Times New Roman" w:cs="Times New Roman"/>
          <w:sz w:val="28"/>
          <w:szCs w:val="28"/>
        </w:rPr>
        <w:t>1) консультирование исполнителей, в том числе с привлечением внешних консультантов;</w:t>
      </w:r>
    </w:p>
    <w:p w:rsidR="00691E6C" w:rsidRPr="00A84610" w:rsidRDefault="00691E6C" w:rsidP="00691E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610">
        <w:rPr>
          <w:rFonts w:ascii="Times New Roman" w:hAnsi="Times New Roman" w:cs="Times New Roman"/>
          <w:sz w:val="28"/>
          <w:szCs w:val="28"/>
        </w:rPr>
        <w:lastRenderedPageBreak/>
        <w:t>2) коллегиальные обсуждения и принятие решений;</w:t>
      </w:r>
    </w:p>
    <w:p w:rsidR="00691E6C" w:rsidRPr="00A84610" w:rsidRDefault="00691E6C" w:rsidP="00691E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610">
        <w:rPr>
          <w:rFonts w:ascii="Times New Roman" w:hAnsi="Times New Roman" w:cs="Times New Roman"/>
          <w:sz w:val="28"/>
          <w:szCs w:val="28"/>
        </w:rPr>
        <w:t>3) детальное планирование работы исполнителей;</w:t>
      </w:r>
    </w:p>
    <w:p w:rsidR="00691E6C" w:rsidRPr="00A84610" w:rsidRDefault="00691E6C" w:rsidP="00691E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610">
        <w:rPr>
          <w:rFonts w:ascii="Times New Roman" w:hAnsi="Times New Roman" w:cs="Times New Roman"/>
          <w:sz w:val="28"/>
          <w:szCs w:val="28"/>
        </w:rPr>
        <w:t>4) финансирование мероприятий Программы в полном объеме в соответствии с заявляемой потребностью в финансовых ресурсах.</w:t>
      </w:r>
    </w:p>
    <w:p w:rsidR="00691E6C" w:rsidRPr="003A0D8A" w:rsidRDefault="00691E6C" w:rsidP="00691E6C">
      <w:pPr>
        <w:pStyle w:val="ConsPlusNormal"/>
        <w:jc w:val="both"/>
        <w:rPr>
          <w:sz w:val="24"/>
          <w:szCs w:val="24"/>
        </w:rPr>
      </w:pPr>
    </w:p>
    <w:p w:rsidR="00BE3A72" w:rsidRPr="00BE3A72" w:rsidRDefault="00BE3A72" w:rsidP="00BE3A72">
      <w:pPr>
        <w:autoSpaceDE w:val="0"/>
        <w:ind w:left="540" w:right="282"/>
        <w:jc w:val="center"/>
        <w:rPr>
          <w:b/>
          <w:bCs/>
          <w:color w:val="000000"/>
          <w:sz w:val="28"/>
          <w:szCs w:val="28"/>
        </w:rPr>
      </w:pPr>
      <w:r w:rsidRPr="00BE3A72">
        <w:rPr>
          <w:b/>
          <w:color w:val="000000"/>
          <w:sz w:val="28"/>
          <w:szCs w:val="28"/>
        </w:rPr>
        <w:t>Раздел 8</w:t>
      </w:r>
    </w:p>
    <w:p w:rsidR="00BE3A72" w:rsidRDefault="00BE3A72" w:rsidP="00284118">
      <w:pPr>
        <w:autoSpaceDE w:val="0"/>
        <w:ind w:left="540" w:right="282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«Прогноз сводных показателей муниципальных заданий </w:t>
      </w:r>
      <w:r w:rsidR="00F30B53">
        <w:rPr>
          <w:bCs/>
          <w:color w:val="000000"/>
          <w:sz w:val="28"/>
          <w:szCs w:val="28"/>
        </w:rPr>
        <w:t>по этапам</w:t>
      </w:r>
      <w:r>
        <w:rPr>
          <w:bCs/>
          <w:color w:val="000000"/>
          <w:sz w:val="28"/>
          <w:szCs w:val="28"/>
        </w:rPr>
        <w:t xml:space="preserve"> реализации муниципальной  программы»</w:t>
      </w:r>
    </w:p>
    <w:p w:rsidR="00BE3A72" w:rsidRDefault="00BE3A72" w:rsidP="0054218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1E6C" w:rsidRPr="00A84610" w:rsidRDefault="00691E6C" w:rsidP="00691E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610">
        <w:rPr>
          <w:rFonts w:ascii="Times New Roman" w:hAnsi="Times New Roman" w:cs="Times New Roman"/>
          <w:sz w:val="28"/>
          <w:szCs w:val="28"/>
        </w:rPr>
        <w:t xml:space="preserve">Оказание государственных услуг </w:t>
      </w:r>
      <w:r w:rsidR="00A84610">
        <w:rPr>
          <w:rFonts w:ascii="Times New Roman" w:hAnsi="Times New Roman" w:cs="Times New Roman"/>
          <w:sz w:val="28"/>
          <w:szCs w:val="28"/>
        </w:rPr>
        <w:t xml:space="preserve">и муниципальных услуг </w:t>
      </w:r>
      <w:r w:rsidRPr="00A84610">
        <w:rPr>
          <w:rFonts w:ascii="Times New Roman" w:hAnsi="Times New Roman" w:cs="Times New Roman"/>
          <w:sz w:val="28"/>
          <w:szCs w:val="28"/>
        </w:rPr>
        <w:t xml:space="preserve">(работ) </w:t>
      </w:r>
      <w:r w:rsidR="00A84610">
        <w:rPr>
          <w:rFonts w:ascii="Times New Roman" w:hAnsi="Times New Roman" w:cs="Times New Roman"/>
          <w:sz w:val="28"/>
          <w:szCs w:val="28"/>
        </w:rPr>
        <w:t>муниципальной</w:t>
      </w:r>
      <w:r w:rsidRPr="00A84610">
        <w:rPr>
          <w:rFonts w:ascii="Times New Roman" w:hAnsi="Times New Roman" w:cs="Times New Roman"/>
          <w:sz w:val="28"/>
          <w:szCs w:val="28"/>
        </w:rPr>
        <w:t xml:space="preserve"> программой не предусмотрено.</w:t>
      </w:r>
    </w:p>
    <w:p w:rsidR="00BE3A72" w:rsidRDefault="00BE3A72" w:rsidP="0054218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72D6" w:rsidRPr="00C372D6" w:rsidRDefault="00C372D6" w:rsidP="00247B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72D6">
        <w:rPr>
          <w:b/>
          <w:sz w:val="28"/>
          <w:szCs w:val="28"/>
        </w:rPr>
        <w:t xml:space="preserve">Раздел 9 </w:t>
      </w:r>
    </w:p>
    <w:p w:rsidR="00970AD8" w:rsidRDefault="00C372D6" w:rsidP="00247B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«План реализации </w:t>
      </w:r>
      <w:r w:rsidR="00F30B53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программы»</w:t>
      </w:r>
    </w:p>
    <w:p w:rsidR="00520E35" w:rsidRPr="00082916" w:rsidRDefault="00520E35" w:rsidP="00520E35">
      <w:pPr>
        <w:ind w:firstLine="540"/>
        <w:jc w:val="center"/>
        <w:rPr>
          <w:sz w:val="28"/>
          <w:szCs w:val="28"/>
        </w:rPr>
      </w:pPr>
    </w:p>
    <w:p w:rsidR="00970AD8" w:rsidRPr="00C372D6" w:rsidRDefault="00C372D6" w:rsidP="00C372D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C372D6">
        <w:rPr>
          <w:bCs/>
          <w:sz w:val="28"/>
          <w:szCs w:val="28"/>
        </w:rPr>
        <w:t>План реализации программы отражен в таблице №</w:t>
      </w:r>
      <w:r w:rsidR="00F30B53">
        <w:rPr>
          <w:bCs/>
          <w:sz w:val="28"/>
          <w:szCs w:val="28"/>
        </w:rPr>
        <w:t xml:space="preserve"> 4</w:t>
      </w:r>
      <w:r>
        <w:rPr>
          <w:bCs/>
          <w:sz w:val="28"/>
          <w:szCs w:val="28"/>
        </w:rPr>
        <w:t>.</w:t>
      </w:r>
    </w:p>
    <w:p w:rsidR="00970AD8" w:rsidRDefault="00970AD8" w:rsidP="00247B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526D" w:rsidRDefault="003B526D" w:rsidP="00247B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526D" w:rsidRDefault="003B526D" w:rsidP="003B526D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  <w:rPr>
          <w:bCs/>
          <w:i/>
          <w:sz w:val="28"/>
          <w:szCs w:val="28"/>
        </w:rPr>
        <w:sectPr w:rsidR="003B526D" w:rsidSect="008D434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899" w:right="566" w:bottom="899" w:left="1418" w:header="709" w:footer="709" w:gutter="0"/>
          <w:cols w:space="708"/>
          <w:docGrid w:linePitch="360"/>
        </w:sectPr>
      </w:pPr>
    </w:p>
    <w:p w:rsidR="003B526D" w:rsidRPr="00527AFD" w:rsidRDefault="003B526D" w:rsidP="003B526D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  <w:rPr>
          <w:bCs/>
          <w:i/>
          <w:sz w:val="28"/>
          <w:szCs w:val="28"/>
        </w:rPr>
      </w:pPr>
      <w:r w:rsidRPr="00117DA1">
        <w:rPr>
          <w:bCs/>
          <w:i/>
          <w:sz w:val="28"/>
          <w:szCs w:val="28"/>
        </w:rPr>
        <w:lastRenderedPageBreak/>
        <w:t xml:space="preserve">Таблица </w:t>
      </w:r>
      <w:r>
        <w:rPr>
          <w:bCs/>
          <w:i/>
          <w:sz w:val="28"/>
          <w:szCs w:val="28"/>
        </w:rPr>
        <w:t>1</w:t>
      </w:r>
    </w:p>
    <w:p w:rsidR="003B526D" w:rsidRPr="00284118" w:rsidRDefault="003B526D" w:rsidP="003B526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84118">
        <w:rPr>
          <w:bCs/>
          <w:sz w:val="28"/>
          <w:szCs w:val="28"/>
        </w:rPr>
        <w:t>Сведения о</w:t>
      </w:r>
      <w:r w:rsidR="00A736CF">
        <w:rPr>
          <w:bCs/>
          <w:sz w:val="28"/>
          <w:szCs w:val="28"/>
        </w:rPr>
        <w:t>б</w:t>
      </w:r>
      <w:r w:rsidRPr="00284118">
        <w:rPr>
          <w:bCs/>
          <w:sz w:val="28"/>
          <w:szCs w:val="28"/>
        </w:rPr>
        <w:t xml:space="preserve"> </w:t>
      </w:r>
      <w:r w:rsidR="00A736CF">
        <w:rPr>
          <w:bCs/>
          <w:sz w:val="28"/>
          <w:szCs w:val="28"/>
        </w:rPr>
        <w:t xml:space="preserve">индикаторах и </w:t>
      </w:r>
      <w:r w:rsidRPr="00284118">
        <w:rPr>
          <w:bCs/>
          <w:sz w:val="28"/>
          <w:szCs w:val="28"/>
        </w:rPr>
        <w:t xml:space="preserve">показателях  муниципальной программы </w:t>
      </w:r>
    </w:p>
    <w:p w:rsidR="003B526D" w:rsidRPr="006A0265" w:rsidRDefault="001E2EFE" w:rsidP="003B526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«Развитие муниципальной службы Муромского района»</w:t>
      </w:r>
      <w:r w:rsidRPr="00AF166A">
        <w:rPr>
          <w:color w:val="000000"/>
          <w:sz w:val="28"/>
          <w:szCs w:val="28"/>
        </w:rPr>
        <w:t xml:space="preserve"> </w:t>
      </w:r>
      <w:r w:rsidR="003B526D">
        <w:rPr>
          <w:sz w:val="28"/>
          <w:szCs w:val="28"/>
        </w:rPr>
        <w:t xml:space="preserve"> </w:t>
      </w:r>
      <w:r w:rsidR="003B526D" w:rsidRPr="006A0265">
        <w:rPr>
          <w:bCs/>
          <w:sz w:val="28"/>
          <w:szCs w:val="28"/>
        </w:rPr>
        <w:t>и их значениях</w:t>
      </w:r>
    </w:p>
    <w:p w:rsidR="003B526D" w:rsidRDefault="003B526D" w:rsidP="00247B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48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6333"/>
        <w:gridCol w:w="1340"/>
        <w:gridCol w:w="1166"/>
        <w:gridCol w:w="1274"/>
        <w:gridCol w:w="1440"/>
        <w:gridCol w:w="1260"/>
        <w:gridCol w:w="1272"/>
      </w:tblGrid>
      <w:tr w:rsidR="001D3965" w:rsidRPr="00E246C6" w:rsidTr="00A84610">
        <w:trPr>
          <w:trHeight w:val="465"/>
        </w:trPr>
        <w:tc>
          <w:tcPr>
            <w:tcW w:w="763" w:type="dxa"/>
            <w:vMerge w:val="restart"/>
            <w:shd w:val="clear" w:color="auto" w:fill="auto"/>
            <w:noWrap/>
            <w:vAlign w:val="center"/>
          </w:tcPr>
          <w:p w:rsidR="001D3965" w:rsidRPr="00E246C6" w:rsidRDefault="001D3965" w:rsidP="00DB6558">
            <w:pPr>
              <w:jc w:val="center"/>
              <w:rPr>
                <w:sz w:val="24"/>
                <w:szCs w:val="24"/>
              </w:rPr>
            </w:pPr>
            <w:r w:rsidRPr="00E246C6">
              <w:rPr>
                <w:sz w:val="24"/>
                <w:szCs w:val="24"/>
              </w:rPr>
              <w:t>№ п/п</w:t>
            </w:r>
          </w:p>
        </w:tc>
        <w:tc>
          <w:tcPr>
            <w:tcW w:w="6333" w:type="dxa"/>
            <w:vMerge w:val="restart"/>
            <w:shd w:val="clear" w:color="auto" w:fill="auto"/>
            <w:vAlign w:val="center"/>
          </w:tcPr>
          <w:p w:rsidR="001D3965" w:rsidRPr="00E246C6" w:rsidRDefault="001D3965" w:rsidP="00DB6558">
            <w:pPr>
              <w:jc w:val="center"/>
              <w:rPr>
                <w:sz w:val="24"/>
                <w:szCs w:val="24"/>
              </w:rPr>
            </w:pPr>
            <w:r w:rsidRPr="00E246C6">
              <w:rPr>
                <w:sz w:val="24"/>
                <w:szCs w:val="24"/>
              </w:rPr>
              <w:t>Показатель (индикатор)</w:t>
            </w:r>
            <w:r w:rsidRPr="00E246C6">
              <w:rPr>
                <w:sz w:val="24"/>
                <w:szCs w:val="24"/>
              </w:rPr>
              <w:br w:type="textWrapping" w:clear="all"/>
              <w:t>(наименование)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</w:tcPr>
          <w:p w:rsidR="001D3965" w:rsidRPr="00E246C6" w:rsidRDefault="001D3965" w:rsidP="00DB6558">
            <w:pPr>
              <w:jc w:val="center"/>
              <w:rPr>
                <w:sz w:val="24"/>
                <w:szCs w:val="24"/>
              </w:rPr>
            </w:pPr>
            <w:r w:rsidRPr="00E246C6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6412" w:type="dxa"/>
            <w:gridSpan w:val="5"/>
            <w:vAlign w:val="center"/>
          </w:tcPr>
          <w:p w:rsidR="001D3965" w:rsidRPr="00E246C6" w:rsidRDefault="001D3965" w:rsidP="00575E47">
            <w:pPr>
              <w:jc w:val="center"/>
              <w:rPr>
                <w:sz w:val="24"/>
                <w:szCs w:val="24"/>
              </w:rPr>
            </w:pPr>
            <w:r w:rsidRPr="00E246C6">
              <w:rPr>
                <w:sz w:val="24"/>
                <w:szCs w:val="24"/>
              </w:rPr>
              <w:t>Значения показателей (индикаторов)</w:t>
            </w:r>
          </w:p>
        </w:tc>
      </w:tr>
      <w:tr w:rsidR="001D3965" w:rsidRPr="00E246C6" w:rsidTr="00A84610">
        <w:trPr>
          <w:trHeight w:val="421"/>
        </w:trPr>
        <w:tc>
          <w:tcPr>
            <w:tcW w:w="763" w:type="dxa"/>
            <w:vMerge/>
            <w:shd w:val="clear" w:color="auto" w:fill="auto"/>
            <w:noWrap/>
            <w:vAlign w:val="center"/>
          </w:tcPr>
          <w:p w:rsidR="001D3965" w:rsidRPr="00E246C6" w:rsidRDefault="001D3965" w:rsidP="00DB6558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33" w:type="dxa"/>
            <w:vMerge/>
            <w:shd w:val="clear" w:color="auto" w:fill="auto"/>
            <w:vAlign w:val="center"/>
          </w:tcPr>
          <w:p w:rsidR="001D3965" w:rsidRPr="00E246C6" w:rsidRDefault="001D3965" w:rsidP="00DB6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  <w:shd w:val="clear" w:color="auto" w:fill="auto"/>
            <w:vAlign w:val="center"/>
          </w:tcPr>
          <w:p w:rsidR="001D3965" w:rsidRPr="00E246C6" w:rsidRDefault="001D3965" w:rsidP="00DB6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1D3965" w:rsidRPr="00E246C6" w:rsidRDefault="001D3965" w:rsidP="006D2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D22D3">
              <w:rPr>
                <w:sz w:val="24"/>
                <w:szCs w:val="24"/>
              </w:rPr>
              <w:t>20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D3965" w:rsidRPr="00E246C6" w:rsidRDefault="001D3965" w:rsidP="006D2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D22D3">
              <w:rPr>
                <w:sz w:val="24"/>
                <w:szCs w:val="24"/>
              </w:rPr>
              <w:t>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3965" w:rsidRPr="00E246C6" w:rsidRDefault="001D3965" w:rsidP="006D2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23E60">
              <w:rPr>
                <w:sz w:val="24"/>
                <w:szCs w:val="24"/>
              </w:rPr>
              <w:t>2</w:t>
            </w:r>
            <w:r w:rsidR="006D22D3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6D22D3" w:rsidRDefault="006D22D3" w:rsidP="00DB6558">
            <w:pPr>
              <w:rPr>
                <w:sz w:val="24"/>
                <w:szCs w:val="24"/>
              </w:rPr>
            </w:pPr>
          </w:p>
          <w:p w:rsidR="001D3965" w:rsidRPr="00E246C6" w:rsidRDefault="001D3965" w:rsidP="00DB6558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1D3965" w:rsidRPr="00E246C6" w:rsidRDefault="001D3965" w:rsidP="005D2371">
            <w:pPr>
              <w:rPr>
                <w:sz w:val="24"/>
                <w:szCs w:val="24"/>
              </w:rPr>
            </w:pPr>
          </w:p>
        </w:tc>
      </w:tr>
      <w:tr w:rsidR="005D2371" w:rsidRPr="00572D32" w:rsidTr="00A84610">
        <w:trPr>
          <w:trHeight w:val="257"/>
        </w:trPr>
        <w:tc>
          <w:tcPr>
            <w:tcW w:w="763" w:type="dxa"/>
            <w:shd w:val="clear" w:color="auto" w:fill="auto"/>
            <w:noWrap/>
            <w:vAlign w:val="center"/>
          </w:tcPr>
          <w:p w:rsidR="005D2371" w:rsidRPr="00572D32" w:rsidRDefault="005D2371" w:rsidP="00DB6558">
            <w:pPr>
              <w:jc w:val="center"/>
              <w:rPr>
                <w:sz w:val="24"/>
                <w:szCs w:val="24"/>
              </w:rPr>
            </w:pPr>
            <w:r w:rsidRPr="00572D32">
              <w:rPr>
                <w:sz w:val="24"/>
                <w:szCs w:val="24"/>
              </w:rPr>
              <w:t>1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5D2371" w:rsidRPr="00572D32" w:rsidRDefault="005D2371" w:rsidP="00DB6558">
            <w:pPr>
              <w:jc w:val="center"/>
              <w:rPr>
                <w:sz w:val="24"/>
                <w:szCs w:val="24"/>
              </w:rPr>
            </w:pPr>
            <w:r w:rsidRPr="00572D32"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D2371" w:rsidRPr="00572D32" w:rsidRDefault="005D2371" w:rsidP="00DB6558">
            <w:pPr>
              <w:jc w:val="center"/>
              <w:rPr>
                <w:sz w:val="24"/>
                <w:szCs w:val="24"/>
              </w:rPr>
            </w:pPr>
            <w:r w:rsidRPr="00572D32">
              <w:rPr>
                <w:sz w:val="24"/>
                <w:szCs w:val="24"/>
              </w:rPr>
              <w:t>3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D2371" w:rsidRPr="00572D32" w:rsidRDefault="005D2371" w:rsidP="00DB6558">
            <w:pPr>
              <w:jc w:val="center"/>
              <w:rPr>
                <w:sz w:val="24"/>
                <w:szCs w:val="24"/>
              </w:rPr>
            </w:pPr>
            <w:r w:rsidRPr="00572D32">
              <w:rPr>
                <w:sz w:val="24"/>
                <w:szCs w:val="24"/>
              </w:rPr>
              <w:t>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D2371" w:rsidRPr="00572D32" w:rsidRDefault="005D2371" w:rsidP="00DB6558">
            <w:pPr>
              <w:jc w:val="center"/>
              <w:rPr>
                <w:sz w:val="24"/>
                <w:szCs w:val="24"/>
              </w:rPr>
            </w:pPr>
            <w:r w:rsidRPr="00572D32"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2371" w:rsidRPr="00572D32" w:rsidRDefault="005D2371" w:rsidP="00DB6558">
            <w:pPr>
              <w:jc w:val="center"/>
              <w:rPr>
                <w:sz w:val="24"/>
                <w:szCs w:val="24"/>
              </w:rPr>
            </w:pPr>
            <w:r w:rsidRPr="00572D32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5D2371" w:rsidRPr="00572D32" w:rsidRDefault="005D2371" w:rsidP="00DB6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</w:t>
            </w:r>
          </w:p>
        </w:tc>
        <w:tc>
          <w:tcPr>
            <w:tcW w:w="1272" w:type="dxa"/>
            <w:shd w:val="clear" w:color="auto" w:fill="auto"/>
          </w:tcPr>
          <w:p w:rsidR="005D2371" w:rsidRPr="00572D32" w:rsidRDefault="005D2371" w:rsidP="005D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D2371" w:rsidRPr="00E246C6" w:rsidTr="0024517F">
        <w:trPr>
          <w:trHeight w:val="643"/>
        </w:trPr>
        <w:tc>
          <w:tcPr>
            <w:tcW w:w="763" w:type="dxa"/>
            <w:shd w:val="clear" w:color="auto" w:fill="auto"/>
            <w:noWrap/>
            <w:vAlign w:val="center"/>
          </w:tcPr>
          <w:p w:rsidR="005D2371" w:rsidRPr="00184361" w:rsidRDefault="00216C44" w:rsidP="00DB6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77A6">
              <w:rPr>
                <w:sz w:val="28"/>
                <w:szCs w:val="28"/>
              </w:rPr>
              <w:t>.</w:t>
            </w:r>
          </w:p>
        </w:tc>
        <w:tc>
          <w:tcPr>
            <w:tcW w:w="6333" w:type="dxa"/>
            <w:shd w:val="clear" w:color="auto" w:fill="auto"/>
          </w:tcPr>
          <w:p w:rsidR="005D2371" w:rsidRPr="00E23148" w:rsidRDefault="005D2371" w:rsidP="00DB655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2314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служащих, прошедших повышение квалификации 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D2371" w:rsidRDefault="00A7519B" w:rsidP="00DB6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D2371" w:rsidRDefault="006D22D3" w:rsidP="006D2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D2371" w:rsidRDefault="006D22D3" w:rsidP="00DB6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D2371" w:rsidRDefault="006D22D3" w:rsidP="00DB6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5D2371" w:rsidRPr="006D22D3" w:rsidRDefault="005D2371" w:rsidP="006D22D3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5D2371" w:rsidRPr="00E246C6" w:rsidRDefault="005D2371" w:rsidP="005D2371">
            <w:pPr>
              <w:rPr>
                <w:sz w:val="24"/>
                <w:szCs w:val="24"/>
              </w:rPr>
            </w:pPr>
          </w:p>
        </w:tc>
      </w:tr>
      <w:tr w:rsidR="00D745D3" w:rsidRPr="00E246C6" w:rsidTr="00A84610">
        <w:trPr>
          <w:trHeight w:val="1228"/>
        </w:trPr>
        <w:tc>
          <w:tcPr>
            <w:tcW w:w="763" w:type="dxa"/>
            <w:shd w:val="clear" w:color="auto" w:fill="auto"/>
            <w:noWrap/>
            <w:vAlign w:val="center"/>
          </w:tcPr>
          <w:p w:rsidR="00D745D3" w:rsidRDefault="006D22D3" w:rsidP="006D2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745D3">
              <w:rPr>
                <w:sz w:val="28"/>
                <w:szCs w:val="28"/>
              </w:rPr>
              <w:t>.</w:t>
            </w:r>
          </w:p>
        </w:tc>
        <w:tc>
          <w:tcPr>
            <w:tcW w:w="6333" w:type="dxa"/>
            <w:shd w:val="clear" w:color="auto" w:fill="auto"/>
          </w:tcPr>
          <w:p w:rsidR="00D745D3" w:rsidRPr="00347072" w:rsidRDefault="00D745D3" w:rsidP="007503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47072">
              <w:rPr>
                <w:rFonts w:ascii="Times New Roman" w:hAnsi="Times New Roman" w:cs="Times New Roman"/>
                <w:sz w:val="28"/>
                <w:szCs w:val="28"/>
              </w:rPr>
              <w:t>Количество нормативных правовых актов по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администрации Муромского района,</w:t>
            </w:r>
            <w:r w:rsidRPr="00347072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размещенных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 и (или) опубликованных в СМИ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D745D3" w:rsidRDefault="00D745D3" w:rsidP="00750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D745D3" w:rsidRDefault="00D745D3" w:rsidP="006D2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D22D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745D3" w:rsidRDefault="006D22D3" w:rsidP="006D2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D745D3" w:rsidRDefault="006D22D3" w:rsidP="006D2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745D3">
              <w:rPr>
                <w:sz w:val="24"/>
                <w:szCs w:val="24"/>
              </w:rPr>
              <w:t>50</w:t>
            </w:r>
          </w:p>
        </w:tc>
        <w:tc>
          <w:tcPr>
            <w:tcW w:w="1260" w:type="dxa"/>
            <w:shd w:val="clear" w:color="auto" w:fill="auto"/>
          </w:tcPr>
          <w:p w:rsidR="006D22D3" w:rsidRDefault="006D22D3" w:rsidP="00DB6558">
            <w:pPr>
              <w:rPr>
                <w:sz w:val="24"/>
                <w:szCs w:val="24"/>
              </w:rPr>
            </w:pPr>
          </w:p>
          <w:p w:rsidR="006D22D3" w:rsidRDefault="006D22D3" w:rsidP="006D22D3">
            <w:pPr>
              <w:rPr>
                <w:sz w:val="24"/>
                <w:szCs w:val="24"/>
              </w:rPr>
            </w:pPr>
          </w:p>
          <w:p w:rsidR="00D745D3" w:rsidRPr="006D22D3" w:rsidRDefault="00D745D3" w:rsidP="006D22D3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D745D3" w:rsidRPr="00E246C6" w:rsidRDefault="00D745D3" w:rsidP="005D2371">
            <w:pPr>
              <w:rPr>
                <w:sz w:val="24"/>
                <w:szCs w:val="24"/>
              </w:rPr>
            </w:pPr>
          </w:p>
        </w:tc>
      </w:tr>
      <w:tr w:rsidR="00D745D3" w:rsidRPr="00E246C6" w:rsidTr="00A84610">
        <w:trPr>
          <w:trHeight w:val="877"/>
        </w:trPr>
        <w:tc>
          <w:tcPr>
            <w:tcW w:w="763" w:type="dxa"/>
            <w:shd w:val="clear" w:color="auto" w:fill="auto"/>
            <w:noWrap/>
            <w:vAlign w:val="center"/>
          </w:tcPr>
          <w:p w:rsidR="00D745D3" w:rsidRPr="00184361" w:rsidRDefault="006D22D3" w:rsidP="006D2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745D3">
              <w:rPr>
                <w:sz w:val="28"/>
                <w:szCs w:val="28"/>
              </w:rPr>
              <w:t>.</w:t>
            </w:r>
          </w:p>
        </w:tc>
        <w:tc>
          <w:tcPr>
            <w:tcW w:w="6333" w:type="dxa"/>
            <w:shd w:val="clear" w:color="auto" w:fill="auto"/>
          </w:tcPr>
          <w:p w:rsidR="00D745D3" w:rsidRPr="006F0526" w:rsidRDefault="00D745D3" w:rsidP="007351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052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служащих, прошедших диспансеризацию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D745D3" w:rsidRPr="00423611" w:rsidRDefault="00D745D3" w:rsidP="00735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D745D3" w:rsidRPr="00423611" w:rsidRDefault="00D745D3" w:rsidP="005D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745D3" w:rsidRPr="00423611" w:rsidRDefault="00D745D3" w:rsidP="005D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D745D3" w:rsidRPr="00423611" w:rsidRDefault="00D745D3" w:rsidP="005D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745D3" w:rsidRDefault="00D745D3" w:rsidP="005D2371">
            <w:pPr>
              <w:jc w:val="center"/>
              <w:rPr>
                <w:sz w:val="24"/>
                <w:szCs w:val="24"/>
              </w:rPr>
            </w:pPr>
          </w:p>
          <w:p w:rsidR="00D745D3" w:rsidRDefault="00D745D3" w:rsidP="005D2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D745D3" w:rsidRDefault="00D745D3" w:rsidP="005D23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22D3" w:rsidRDefault="006D22D3" w:rsidP="00E629C7">
      <w:pPr>
        <w:pStyle w:val="1"/>
        <w:spacing w:line="240" w:lineRule="auto"/>
        <w:jc w:val="right"/>
        <w:rPr>
          <w:b w:val="0"/>
          <w:i/>
          <w:szCs w:val="28"/>
        </w:rPr>
      </w:pPr>
    </w:p>
    <w:p w:rsidR="006D22D3" w:rsidRDefault="006D22D3" w:rsidP="00E629C7">
      <w:pPr>
        <w:pStyle w:val="1"/>
        <w:spacing w:line="240" w:lineRule="auto"/>
        <w:jc w:val="right"/>
        <w:rPr>
          <w:b w:val="0"/>
          <w:i/>
          <w:szCs w:val="28"/>
        </w:rPr>
      </w:pPr>
    </w:p>
    <w:p w:rsidR="006D22D3" w:rsidRDefault="006D22D3" w:rsidP="00E629C7">
      <w:pPr>
        <w:pStyle w:val="1"/>
        <w:spacing w:line="240" w:lineRule="auto"/>
        <w:jc w:val="right"/>
        <w:rPr>
          <w:b w:val="0"/>
          <w:i/>
          <w:szCs w:val="28"/>
        </w:rPr>
      </w:pPr>
    </w:p>
    <w:p w:rsidR="006D22D3" w:rsidRDefault="006D22D3" w:rsidP="00E629C7">
      <w:pPr>
        <w:pStyle w:val="1"/>
        <w:spacing w:line="240" w:lineRule="auto"/>
        <w:jc w:val="right"/>
        <w:rPr>
          <w:b w:val="0"/>
          <w:i/>
          <w:szCs w:val="28"/>
        </w:rPr>
      </w:pPr>
    </w:p>
    <w:p w:rsidR="006D22D3" w:rsidRDefault="006D22D3" w:rsidP="00E629C7">
      <w:pPr>
        <w:pStyle w:val="1"/>
        <w:spacing w:line="240" w:lineRule="auto"/>
        <w:jc w:val="right"/>
        <w:rPr>
          <w:b w:val="0"/>
          <w:i/>
          <w:szCs w:val="28"/>
        </w:rPr>
      </w:pPr>
    </w:p>
    <w:p w:rsidR="006D22D3" w:rsidRDefault="006D22D3" w:rsidP="00E629C7">
      <w:pPr>
        <w:pStyle w:val="1"/>
        <w:spacing w:line="240" w:lineRule="auto"/>
        <w:jc w:val="right"/>
        <w:rPr>
          <w:b w:val="0"/>
          <w:i/>
          <w:szCs w:val="28"/>
        </w:rPr>
      </w:pPr>
    </w:p>
    <w:p w:rsidR="006D22D3" w:rsidRDefault="006D22D3" w:rsidP="00E629C7">
      <w:pPr>
        <w:pStyle w:val="1"/>
        <w:spacing w:line="240" w:lineRule="auto"/>
        <w:jc w:val="right"/>
        <w:rPr>
          <w:b w:val="0"/>
          <w:i/>
          <w:szCs w:val="28"/>
        </w:rPr>
      </w:pPr>
    </w:p>
    <w:p w:rsidR="0024517F" w:rsidRDefault="0024517F">
      <w:pPr>
        <w:rPr>
          <w:i/>
          <w:spacing w:val="14"/>
          <w:sz w:val="28"/>
          <w:szCs w:val="28"/>
        </w:rPr>
      </w:pPr>
      <w:r>
        <w:rPr>
          <w:b/>
          <w:i/>
          <w:szCs w:val="28"/>
        </w:rPr>
        <w:br w:type="page"/>
      </w:r>
    </w:p>
    <w:p w:rsidR="00E629C7" w:rsidRPr="00D66E2D" w:rsidRDefault="00E629C7" w:rsidP="00E629C7">
      <w:pPr>
        <w:pStyle w:val="1"/>
        <w:spacing w:line="240" w:lineRule="auto"/>
        <w:jc w:val="right"/>
        <w:rPr>
          <w:b w:val="0"/>
          <w:i/>
          <w:szCs w:val="28"/>
        </w:rPr>
      </w:pPr>
      <w:r w:rsidRPr="00D66E2D">
        <w:rPr>
          <w:b w:val="0"/>
          <w:i/>
          <w:szCs w:val="28"/>
        </w:rPr>
        <w:lastRenderedPageBreak/>
        <w:t>Таблица 2</w:t>
      </w:r>
    </w:p>
    <w:p w:rsidR="006F0526" w:rsidRDefault="006F0526" w:rsidP="001D39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3965" w:rsidRPr="00AC1E97" w:rsidRDefault="001D3965" w:rsidP="001D39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1E97">
        <w:rPr>
          <w:rFonts w:ascii="Times New Roman" w:hAnsi="Times New Roman" w:cs="Times New Roman"/>
          <w:sz w:val="28"/>
          <w:szCs w:val="28"/>
        </w:rPr>
        <w:t>ПЕРЕЧЕНЬ</w:t>
      </w:r>
    </w:p>
    <w:p w:rsidR="001D3965" w:rsidRPr="00AC1E97" w:rsidRDefault="001D3965" w:rsidP="001D39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1E97">
        <w:rPr>
          <w:rFonts w:ascii="Times New Roman" w:hAnsi="Times New Roman" w:cs="Times New Roman"/>
          <w:sz w:val="28"/>
          <w:szCs w:val="28"/>
        </w:rPr>
        <w:t xml:space="preserve">основных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C1E97">
        <w:rPr>
          <w:rFonts w:ascii="Times New Roman" w:hAnsi="Times New Roman" w:cs="Times New Roman"/>
          <w:sz w:val="28"/>
          <w:szCs w:val="28"/>
        </w:rPr>
        <w:t xml:space="preserve"> программы,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E97">
        <w:rPr>
          <w:rFonts w:ascii="Times New Roman" w:hAnsi="Times New Roman" w:cs="Times New Roman"/>
          <w:sz w:val="28"/>
          <w:szCs w:val="28"/>
        </w:rPr>
        <w:t>подпрограммы, ведомственной целевой программы</w:t>
      </w:r>
    </w:p>
    <w:p w:rsidR="00E629C7" w:rsidRDefault="00E629C7" w:rsidP="00E629C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29C7" w:rsidRPr="00184361" w:rsidRDefault="00E629C7" w:rsidP="00E629C7">
      <w:pPr>
        <w:pStyle w:val="ConsPlusNormal"/>
        <w:widowControl/>
        <w:ind w:firstLine="0"/>
        <w:jc w:val="center"/>
        <w:rPr>
          <w:rFonts w:ascii="Times New Roman" w:hAnsi="Times New Roman" w:cs="Times New Roman"/>
          <w:iCs/>
          <w:color w:val="000000"/>
          <w:spacing w:val="1"/>
          <w:sz w:val="28"/>
          <w:szCs w:val="28"/>
          <w:u w:val="single"/>
        </w:rPr>
      </w:pPr>
      <w:r w:rsidRPr="00184361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Pr="00184361">
        <w:rPr>
          <w:rFonts w:ascii="Times New Roman" w:hAnsi="Times New Roman" w:cs="Times New Roman"/>
          <w:sz w:val="28"/>
          <w:szCs w:val="28"/>
          <w:u w:val="single"/>
        </w:rPr>
        <w:t xml:space="preserve">Развитие муниципальной </w:t>
      </w:r>
      <w:r w:rsidR="0024517F" w:rsidRPr="00184361">
        <w:rPr>
          <w:rFonts w:ascii="Times New Roman" w:hAnsi="Times New Roman" w:cs="Times New Roman"/>
          <w:sz w:val="28"/>
          <w:szCs w:val="28"/>
          <w:u w:val="single"/>
        </w:rPr>
        <w:t>службы Муромского</w:t>
      </w:r>
      <w:r w:rsidR="001E2EFE" w:rsidRPr="001843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84361">
        <w:rPr>
          <w:rFonts w:ascii="Times New Roman" w:hAnsi="Times New Roman" w:cs="Times New Roman"/>
          <w:sz w:val="28"/>
          <w:szCs w:val="28"/>
          <w:u w:val="single"/>
        </w:rPr>
        <w:t>район</w:t>
      </w:r>
      <w:r w:rsidR="001E2EFE" w:rsidRPr="00184361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184361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E629C7" w:rsidRDefault="00E629C7" w:rsidP="00E629C7">
      <w:pPr>
        <w:widowControl w:val="0"/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B85139">
        <w:rPr>
          <w:bCs/>
          <w:sz w:val="18"/>
          <w:szCs w:val="18"/>
        </w:rPr>
        <w:t>(наименование муниципальной программы)</w:t>
      </w:r>
    </w:p>
    <w:p w:rsidR="001D3965" w:rsidRDefault="001D3965" w:rsidP="00E629C7">
      <w:pPr>
        <w:widowControl w:val="0"/>
        <w:autoSpaceDE w:val="0"/>
        <w:autoSpaceDN w:val="0"/>
        <w:adjustRightInd w:val="0"/>
        <w:jc w:val="center"/>
        <w:rPr>
          <w:bCs/>
          <w:sz w:val="18"/>
          <w:szCs w:val="18"/>
        </w:rPr>
      </w:pPr>
    </w:p>
    <w:p w:rsidR="001D3965" w:rsidRDefault="001D3965" w:rsidP="00E629C7">
      <w:pPr>
        <w:widowControl w:val="0"/>
        <w:autoSpaceDE w:val="0"/>
        <w:autoSpaceDN w:val="0"/>
        <w:adjustRightInd w:val="0"/>
        <w:jc w:val="center"/>
        <w:rPr>
          <w:bCs/>
          <w:sz w:val="18"/>
          <w:szCs w:val="18"/>
        </w:rPr>
      </w:pPr>
    </w:p>
    <w:tbl>
      <w:tblPr>
        <w:tblW w:w="14760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0"/>
        <w:gridCol w:w="2700"/>
        <w:gridCol w:w="2160"/>
        <w:gridCol w:w="1431"/>
        <w:gridCol w:w="1418"/>
        <w:gridCol w:w="1984"/>
        <w:gridCol w:w="3807"/>
      </w:tblGrid>
      <w:tr w:rsidR="001D3965" w:rsidRPr="00AC1E97" w:rsidTr="00D93E4A">
        <w:tc>
          <w:tcPr>
            <w:tcW w:w="1260" w:type="dxa"/>
            <w:vMerge w:val="restart"/>
          </w:tcPr>
          <w:p w:rsidR="001D3965" w:rsidRPr="00AC1E97" w:rsidRDefault="001D3965" w:rsidP="00CF53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1D3965" w:rsidRPr="00AC1E97" w:rsidRDefault="001D3965" w:rsidP="00CF53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00" w:type="dxa"/>
            <w:vMerge w:val="restart"/>
          </w:tcPr>
          <w:p w:rsidR="001D3965" w:rsidRPr="00AC1E97" w:rsidRDefault="001D3965" w:rsidP="00CF53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2160" w:type="dxa"/>
            <w:vMerge w:val="restart"/>
          </w:tcPr>
          <w:p w:rsidR="001D3965" w:rsidRDefault="001D3965" w:rsidP="00CF53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1D3965" w:rsidRPr="00AC1E97" w:rsidRDefault="001D3965" w:rsidP="00CF53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</w:t>
            </w:r>
          </w:p>
        </w:tc>
        <w:tc>
          <w:tcPr>
            <w:tcW w:w="2849" w:type="dxa"/>
            <w:gridSpan w:val="2"/>
          </w:tcPr>
          <w:p w:rsidR="001D3965" w:rsidRPr="00AC1E97" w:rsidRDefault="001D3965" w:rsidP="00CF5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D3965" w:rsidRPr="00AC1E97" w:rsidRDefault="001D3965" w:rsidP="00CF53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Значения целевых индикаторов по годам реализации</w:t>
            </w:r>
          </w:p>
        </w:tc>
        <w:tc>
          <w:tcPr>
            <w:tcW w:w="3807" w:type="dxa"/>
            <w:vMerge w:val="restart"/>
          </w:tcPr>
          <w:p w:rsidR="001D3965" w:rsidRPr="00AC1E97" w:rsidRDefault="001D3965" w:rsidP="00CF53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Связь мероприятия с показателями программы (подпрограммы)</w:t>
            </w:r>
          </w:p>
        </w:tc>
      </w:tr>
      <w:tr w:rsidR="001D3965" w:rsidRPr="00AC1E97" w:rsidTr="00D93E4A">
        <w:tc>
          <w:tcPr>
            <w:tcW w:w="1260" w:type="dxa"/>
            <w:vMerge/>
          </w:tcPr>
          <w:p w:rsidR="001D3965" w:rsidRPr="00AC1E97" w:rsidRDefault="001D3965" w:rsidP="00CF532F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1D3965" w:rsidRPr="00AC1E97" w:rsidRDefault="001D3965" w:rsidP="00CF532F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1D3965" w:rsidRPr="00AC1E97" w:rsidRDefault="001D3965" w:rsidP="00CF532F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1D3965" w:rsidRPr="00AC1E97" w:rsidRDefault="001D3965" w:rsidP="00CF53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418" w:type="dxa"/>
          </w:tcPr>
          <w:p w:rsidR="001D3965" w:rsidRPr="00AC1E97" w:rsidRDefault="001D3965" w:rsidP="00CF53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984" w:type="dxa"/>
            <w:vMerge/>
            <w:shd w:val="clear" w:color="auto" w:fill="auto"/>
          </w:tcPr>
          <w:p w:rsidR="001D3965" w:rsidRPr="00AC1E97" w:rsidRDefault="001D3965" w:rsidP="00CF532F">
            <w:pPr>
              <w:rPr>
                <w:sz w:val="28"/>
                <w:szCs w:val="28"/>
              </w:rPr>
            </w:pPr>
          </w:p>
        </w:tc>
        <w:tc>
          <w:tcPr>
            <w:tcW w:w="3807" w:type="dxa"/>
            <w:vMerge/>
          </w:tcPr>
          <w:p w:rsidR="001D3965" w:rsidRPr="00AC1E97" w:rsidRDefault="001D3965" w:rsidP="00CF532F">
            <w:pPr>
              <w:rPr>
                <w:sz w:val="28"/>
                <w:szCs w:val="28"/>
              </w:rPr>
            </w:pPr>
          </w:p>
        </w:tc>
      </w:tr>
      <w:tr w:rsidR="001D3965" w:rsidRPr="00AC1E97" w:rsidTr="00CF532F">
        <w:tc>
          <w:tcPr>
            <w:tcW w:w="1260" w:type="dxa"/>
          </w:tcPr>
          <w:p w:rsidR="001D3965" w:rsidRPr="00AC1E97" w:rsidRDefault="001D3965" w:rsidP="00CF53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1D3965" w:rsidRPr="00AC1E97" w:rsidRDefault="001D3965" w:rsidP="00CF5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1D3965" w:rsidRPr="00AC1E97" w:rsidRDefault="001D3965" w:rsidP="00CF5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1" w:type="dxa"/>
          </w:tcPr>
          <w:p w:rsidR="001D3965" w:rsidRPr="00AC1E97" w:rsidRDefault="001D3965" w:rsidP="00CF5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1D3965" w:rsidRPr="00AC1E97" w:rsidRDefault="001D3965" w:rsidP="00CF5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1D3965" w:rsidRPr="00AC1E97" w:rsidRDefault="001D3965" w:rsidP="00CF5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07" w:type="dxa"/>
          </w:tcPr>
          <w:p w:rsidR="001D3965" w:rsidRPr="00AC1E97" w:rsidRDefault="001D3965" w:rsidP="00CF5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0225E" w:rsidRPr="00AC1E97" w:rsidTr="00CF532F">
        <w:tc>
          <w:tcPr>
            <w:tcW w:w="1260" w:type="dxa"/>
          </w:tcPr>
          <w:p w:rsidR="0070225E" w:rsidRPr="00AC1E97" w:rsidRDefault="006D22D3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70225E" w:rsidRPr="00580996" w:rsidRDefault="0070225E" w:rsidP="00CF532F">
            <w:pPr>
              <w:pStyle w:val="ConsNormal"/>
              <w:ind w:firstLine="7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80996">
              <w:rPr>
                <w:rFonts w:ascii="Times New Roman" w:hAnsi="Times New Roman"/>
                <w:i/>
                <w:sz w:val="28"/>
                <w:szCs w:val="28"/>
              </w:rPr>
              <w:t xml:space="preserve">Основное мероприятие </w:t>
            </w:r>
            <w:r w:rsidR="006D22D3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580996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70225E" w:rsidRPr="00580996" w:rsidRDefault="0070225E" w:rsidP="00CF532F">
            <w:pPr>
              <w:pStyle w:val="ConsNormal"/>
              <w:ind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8099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80996">
              <w:rPr>
                <w:rFonts w:ascii="Times New Roman" w:hAnsi="Times New Roman"/>
                <w:sz w:val="28"/>
                <w:szCs w:val="28"/>
              </w:rPr>
              <w:t>«Участие в обес</w:t>
            </w:r>
            <w:r w:rsidRPr="00580996">
              <w:rPr>
                <w:rFonts w:ascii="Times New Roman" w:hAnsi="Times New Roman"/>
                <w:sz w:val="28"/>
                <w:szCs w:val="28"/>
              </w:rPr>
              <w:softHyphen/>
              <w:t>печении профессионального образования и дополнительного профессионального образо</w:t>
            </w:r>
            <w:r w:rsidRPr="00580996">
              <w:rPr>
                <w:rFonts w:ascii="Times New Roman" w:hAnsi="Times New Roman"/>
                <w:sz w:val="28"/>
                <w:szCs w:val="28"/>
              </w:rPr>
              <w:softHyphen/>
              <w:t>вания муниципальных служащих»</w:t>
            </w:r>
          </w:p>
        </w:tc>
        <w:tc>
          <w:tcPr>
            <w:tcW w:w="2160" w:type="dxa"/>
          </w:tcPr>
          <w:p w:rsidR="0070225E" w:rsidRPr="00580996" w:rsidRDefault="0070225E" w:rsidP="00CF53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996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организационно-контрольной и кадровой работы</w:t>
            </w:r>
          </w:p>
        </w:tc>
        <w:tc>
          <w:tcPr>
            <w:tcW w:w="1431" w:type="dxa"/>
          </w:tcPr>
          <w:p w:rsidR="0070225E" w:rsidRPr="00580996" w:rsidRDefault="0070225E" w:rsidP="00CF53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9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D22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0225E" w:rsidRPr="00580996" w:rsidRDefault="0070225E" w:rsidP="00CF53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225E" w:rsidRPr="00580996" w:rsidRDefault="0070225E" w:rsidP="00A56F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9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56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70225E" w:rsidRDefault="0070225E" w:rsidP="00932D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D22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22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70225E" w:rsidRDefault="0070225E" w:rsidP="00932D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D22D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22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D22D3" w:rsidRDefault="0070225E" w:rsidP="006D22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D22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22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0225E" w:rsidRPr="006D22D3" w:rsidRDefault="0070225E" w:rsidP="006D22D3">
            <w:pPr>
              <w:ind w:firstLine="708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07" w:type="dxa"/>
          </w:tcPr>
          <w:p w:rsidR="0070225E" w:rsidRPr="00AC1E97" w:rsidRDefault="0070225E" w:rsidP="009979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C63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служащих, прошедших повышение квалификации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077B" w:rsidRPr="00AC1E97" w:rsidTr="00CF532F">
        <w:tc>
          <w:tcPr>
            <w:tcW w:w="1260" w:type="dxa"/>
          </w:tcPr>
          <w:p w:rsidR="0023077B" w:rsidRPr="00AC1E97" w:rsidRDefault="0023077B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23077B" w:rsidRPr="00580996" w:rsidRDefault="0023077B" w:rsidP="007721CD">
            <w:pPr>
              <w:pStyle w:val="ConsNormal"/>
              <w:ind w:firstLine="3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80996">
              <w:rPr>
                <w:rFonts w:ascii="Times New Roman" w:hAnsi="Times New Roman"/>
                <w:i/>
                <w:sz w:val="28"/>
                <w:szCs w:val="28"/>
              </w:rPr>
              <w:t xml:space="preserve">Основное мероприятие </w:t>
            </w:r>
            <w:r w:rsidR="00BE3E34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580996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</w:p>
          <w:p w:rsidR="0023077B" w:rsidRPr="00580996" w:rsidRDefault="0023077B" w:rsidP="007721CD">
            <w:pPr>
              <w:pStyle w:val="ConsNormal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996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580996">
              <w:rPr>
                <w:rFonts w:ascii="Times New Roman" w:hAnsi="Times New Roman"/>
                <w:sz w:val="28"/>
                <w:szCs w:val="28"/>
              </w:rPr>
              <w:t>Организация ос</w:t>
            </w:r>
            <w:r w:rsidRPr="00580996">
              <w:rPr>
                <w:rFonts w:ascii="Times New Roman" w:hAnsi="Times New Roman"/>
                <w:sz w:val="28"/>
                <w:szCs w:val="28"/>
              </w:rPr>
              <w:softHyphen/>
              <w:t xml:space="preserve">вещения нормативных правовых </w:t>
            </w:r>
            <w:r w:rsidR="0024517F" w:rsidRPr="00580996">
              <w:rPr>
                <w:rFonts w:ascii="Times New Roman" w:hAnsi="Times New Roman"/>
                <w:sz w:val="28"/>
                <w:szCs w:val="28"/>
              </w:rPr>
              <w:t>актов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  <w:r w:rsidRPr="00580996">
              <w:rPr>
                <w:rFonts w:ascii="Times New Roman" w:hAnsi="Times New Roman"/>
                <w:sz w:val="28"/>
                <w:szCs w:val="28"/>
              </w:rPr>
              <w:t xml:space="preserve"> в средствах массовой </w:t>
            </w:r>
          </w:p>
          <w:p w:rsidR="0023077B" w:rsidRPr="00AC1E97" w:rsidRDefault="0023077B" w:rsidP="007721CD">
            <w:pPr>
              <w:pStyle w:val="ConsPlusNormal"/>
              <w:ind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80996">
              <w:rPr>
                <w:rFonts w:ascii="Times New Roman" w:hAnsi="Times New Roman"/>
                <w:sz w:val="28"/>
                <w:szCs w:val="28"/>
              </w:rPr>
              <w:t>информации»</w:t>
            </w:r>
          </w:p>
        </w:tc>
        <w:tc>
          <w:tcPr>
            <w:tcW w:w="2160" w:type="dxa"/>
          </w:tcPr>
          <w:p w:rsidR="0023077B" w:rsidRPr="00580996" w:rsidRDefault="0023077B" w:rsidP="00772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996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организационно-контрольной и кадровой работы</w:t>
            </w:r>
          </w:p>
          <w:p w:rsidR="0023077B" w:rsidRPr="00580996" w:rsidRDefault="0023077B" w:rsidP="007721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23077B" w:rsidRPr="00580996" w:rsidRDefault="0023077B" w:rsidP="00772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9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E3E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23077B" w:rsidRPr="00580996" w:rsidRDefault="0023077B" w:rsidP="00772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3077B" w:rsidRPr="00580996" w:rsidRDefault="0023077B" w:rsidP="00A56F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9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56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3077B" w:rsidRDefault="0023077B" w:rsidP="007721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E3E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BE3E3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23077B" w:rsidRDefault="0023077B" w:rsidP="007721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E3E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E3E34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  <w:p w:rsidR="00BE3E34" w:rsidRDefault="0023077B" w:rsidP="00BE3E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E3E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E3E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23077B" w:rsidRPr="00BE3E34" w:rsidRDefault="0023077B" w:rsidP="00BE3E34">
            <w:pPr>
              <w:ind w:firstLine="708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07" w:type="dxa"/>
          </w:tcPr>
          <w:p w:rsidR="0023077B" w:rsidRPr="00A54C63" w:rsidRDefault="0023077B" w:rsidP="007721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нормативных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правовых </w:t>
            </w:r>
            <w:r w:rsidRPr="00A54C63">
              <w:rPr>
                <w:rFonts w:ascii="Times New Roman" w:hAnsi="Times New Roman" w:cs="Times New Roman"/>
                <w:sz w:val="28"/>
                <w:szCs w:val="28"/>
              </w:rPr>
              <w:t>актов по вопросам деятельности администрации Муромского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54C63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размещенных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района </w:t>
            </w:r>
            <w:r w:rsidRPr="00A54C6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(или) </w:t>
            </w:r>
            <w:r w:rsidRPr="00A54C63">
              <w:rPr>
                <w:rFonts w:ascii="Times New Roman" w:hAnsi="Times New Roman" w:cs="Times New Roman"/>
                <w:sz w:val="28"/>
                <w:szCs w:val="28"/>
              </w:rPr>
              <w:t>опубликованны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54C63">
              <w:rPr>
                <w:rFonts w:ascii="Times New Roman" w:hAnsi="Times New Roman" w:cs="Times New Roman"/>
                <w:sz w:val="28"/>
                <w:szCs w:val="28"/>
              </w:rPr>
              <w:t xml:space="preserve"> в СМИ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077B" w:rsidRPr="00AC1E97" w:rsidTr="00CF532F">
        <w:tc>
          <w:tcPr>
            <w:tcW w:w="1260" w:type="dxa"/>
          </w:tcPr>
          <w:p w:rsidR="0023077B" w:rsidRPr="00AC1E97" w:rsidRDefault="0023077B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23077B" w:rsidRPr="00580996" w:rsidRDefault="0023077B" w:rsidP="00D7351E">
            <w:pPr>
              <w:jc w:val="both"/>
              <w:rPr>
                <w:i/>
                <w:sz w:val="28"/>
                <w:szCs w:val="28"/>
              </w:rPr>
            </w:pPr>
            <w:r w:rsidRPr="00580996">
              <w:rPr>
                <w:i/>
                <w:sz w:val="28"/>
                <w:szCs w:val="28"/>
              </w:rPr>
              <w:t xml:space="preserve">Основное мероприятие </w:t>
            </w:r>
            <w:r w:rsidR="00BE3E34">
              <w:rPr>
                <w:i/>
                <w:sz w:val="28"/>
                <w:szCs w:val="28"/>
              </w:rPr>
              <w:t>3</w:t>
            </w:r>
            <w:r w:rsidRPr="00580996">
              <w:rPr>
                <w:i/>
                <w:sz w:val="28"/>
                <w:szCs w:val="28"/>
              </w:rPr>
              <w:t>.</w:t>
            </w:r>
          </w:p>
          <w:p w:rsidR="0023077B" w:rsidRPr="00580996" w:rsidRDefault="0023077B" w:rsidP="00D7351E">
            <w:pPr>
              <w:jc w:val="both"/>
              <w:rPr>
                <w:i/>
                <w:sz w:val="28"/>
                <w:szCs w:val="28"/>
              </w:rPr>
            </w:pPr>
            <w:r w:rsidRPr="0058099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Диспансеризация муниципальных служащих».</w:t>
            </w:r>
          </w:p>
        </w:tc>
        <w:tc>
          <w:tcPr>
            <w:tcW w:w="2160" w:type="dxa"/>
          </w:tcPr>
          <w:p w:rsidR="0023077B" w:rsidRPr="00580996" w:rsidRDefault="0023077B" w:rsidP="003853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996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организационно-контрольной и кадровой работы</w:t>
            </w:r>
          </w:p>
        </w:tc>
        <w:tc>
          <w:tcPr>
            <w:tcW w:w="1431" w:type="dxa"/>
          </w:tcPr>
          <w:p w:rsidR="0023077B" w:rsidRPr="00580996" w:rsidRDefault="0023077B" w:rsidP="00BE3E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9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E3E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23077B" w:rsidRPr="00580996" w:rsidRDefault="0023077B" w:rsidP="00A56F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9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56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3077B" w:rsidRDefault="0023077B" w:rsidP="003853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E3E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- 24</w:t>
            </w:r>
          </w:p>
          <w:p w:rsidR="0023077B" w:rsidRDefault="0023077B" w:rsidP="003853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E3E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- 24</w:t>
            </w:r>
          </w:p>
          <w:p w:rsidR="00BE3E34" w:rsidRDefault="0023077B" w:rsidP="00BE3E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E3E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- 24</w:t>
            </w:r>
          </w:p>
          <w:p w:rsidR="0023077B" w:rsidRPr="00BE3E34" w:rsidRDefault="0023077B" w:rsidP="00BE3E34">
            <w:pPr>
              <w:ind w:firstLine="708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07" w:type="dxa"/>
          </w:tcPr>
          <w:p w:rsidR="0023077B" w:rsidRDefault="0023077B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служащих, прошедших диспансеризацию.</w:t>
            </w:r>
          </w:p>
        </w:tc>
      </w:tr>
    </w:tbl>
    <w:p w:rsidR="001D3965" w:rsidRDefault="001D3965" w:rsidP="00E629C7">
      <w:pPr>
        <w:widowControl w:val="0"/>
        <w:autoSpaceDE w:val="0"/>
        <w:autoSpaceDN w:val="0"/>
        <w:adjustRightInd w:val="0"/>
        <w:jc w:val="center"/>
        <w:rPr>
          <w:bCs/>
          <w:sz w:val="18"/>
          <w:szCs w:val="18"/>
        </w:rPr>
      </w:pPr>
    </w:p>
    <w:p w:rsidR="001D3965" w:rsidRDefault="001D3965" w:rsidP="00E629C7">
      <w:pPr>
        <w:widowControl w:val="0"/>
        <w:autoSpaceDE w:val="0"/>
        <w:autoSpaceDN w:val="0"/>
        <w:adjustRightInd w:val="0"/>
        <w:jc w:val="center"/>
        <w:rPr>
          <w:bCs/>
          <w:sz w:val="18"/>
          <w:szCs w:val="18"/>
        </w:rPr>
      </w:pPr>
    </w:p>
    <w:p w:rsidR="001D3965" w:rsidRDefault="001D3965" w:rsidP="00E629C7">
      <w:pPr>
        <w:widowControl w:val="0"/>
        <w:autoSpaceDE w:val="0"/>
        <w:autoSpaceDN w:val="0"/>
        <w:adjustRightInd w:val="0"/>
        <w:jc w:val="center"/>
        <w:rPr>
          <w:bCs/>
          <w:sz w:val="18"/>
          <w:szCs w:val="18"/>
        </w:rPr>
      </w:pPr>
    </w:p>
    <w:p w:rsidR="00E629C7" w:rsidRDefault="00E629C7" w:rsidP="00E629C7">
      <w:pPr>
        <w:widowControl w:val="0"/>
        <w:autoSpaceDE w:val="0"/>
        <w:autoSpaceDN w:val="0"/>
        <w:adjustRightInd w:val="0"/>
        <w:jc w:val="center"/>
        <w:rPr>
          <w:bCs/>
          <w:sz w:val="18"/>
          <w:szCs w:val="18"/>
        </w:rPr>
      </w:pPr>
    </w:p>
    <w:p w:rsidR="00CF532F" w:rsidRDefault="00207284" w:rsidP="00207284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</w:t>
      </w:r>
    </w:p>
    <w:p w:rsidR="00CF532F" w:rsidRDefault="00CF532F" w:rsidP="00207284">
      <w:pPr>
        <w:rPr>
          <w:i/>
        </w:rPr>
      </w:pPr>
    </w:p>
    <w:p w:rsidR="00CF532F" w:rsidRDefault="00CF532F" w:rsidP="00207284">
      <w:pPr>
        <w:rPr>
          <w:i/>
        </w:rPr>
      </w:pPr>
    </w:p>
    <w:p w:rsidR="00CF532F" w:rsidRDefault="00CF532F" w:rsidP="00207284">
      <w:pPr>
        <w:rPr>
          <w:i/>
        </w:rPr>
      </w:pPr>
    </w:p>
    <w:p w:rsidR="00CF532F" w:rsidRDefault="00CF532F" w:rsidP="00207284">
      <w:pPr>
        <w:rPr>
          <w:i/>
        </w:rPr>
      </w:pPr>
    </w:p>
    <w:p w:rsidR="00CF532F" w:rsidRDefault="00CF532F" w:rsidP="00207284">
      <w:pPr>
        <w:rPr>
          <w:i/>
        </w:rPr>
      </w:pPr>
    </w:p>
    <w:p w:rsidR="00CF532F" w:rsidRDefault="00CF532F" w:rsidP="00207284">
      <w:pPr>
        <w:rPr>
          <w:i/>
        </w:rPr>
      </w:pPr>
    </w:p>
    <w:p w:rsidR="00CF532F" w:rsidRDefault="00CF532F" w:rsidP="00207284">
      <w:pPr>
        <w:rPr>
          <w:i/>
        </w:rPr>
      </w:pPr>
    </w:p>
    <w:p w:rsidR="00CF532F" w:rsidRDefault="00CF532F" w:rsidP="00207284">
      <w:pPr>
        <w:rPr>
          <w:i/>
        </w:rPr>
      </w:pPr>
    </w:p>
    <w:p w:rsidR="0024517F" w:rsidRDefault="0024517F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284118" w:rsidRPr="0024517F" w:rsidRDefault="0024517F" w:rsidP="00284118">
      <w:pPr>
        <w:jc w:val="right"/>
        <w:rPr>
          <w:i/>
          <w:sz w:val="28"/>
          <w:szCs w:val="28"/>
        </w:rPr>
      </w:pPr>
      <w:r w:rsidRPr="0024517F">
        <w:rPr>
          <w:i/>
          <w:sz w:val="28"/>
          <w:szCs w:val="28"/>
        </w:rPr>
        <w:lastRenderedPageBreak/>
        <w:t xml:space="preserve">Таблица </w:t>
      </w:r>
      <w:r w:rsidR="00284118" w:rsidRPr="0024517F">
        <w:rPr>
          <w:i/>
          <w:sz w:val="28"/>
          <w:szCs w:val="28"/>
        </w:rPr>
        <w:t>3</w:t>
      </w:r>
    </w:p>
    <w:p w:rsidR="00D7351E" w:rsidRDefault="00207284" w:rsidP="00CF532F">
      <w:r>
        <w:t xml:space="preserve">                                                                                                                          </w:t>
      </w:r>
      <w:r w:rsidRPr="00944D92">
        <w:t xml:space="preserve">   </w:t>
      </w:r>
    </w:p>
    <w:p w:rsidR="00CF532F" w:rsidRPr="00AC1E97" w:rsidRDefault="00D7351E" w:rsidP="00CF532F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</w:t>
      </w:r>
      <w:r w:rsidR="00207284" w:rsidRPr="00944D92">
        <w:t xml:space="preserve"> </w:t>
      </w:r>
      <w:r w:rsidR="00CF532F" w:rsidRPr="00AC1E97">
        <w:rPr>
          <w:sz w:val="28"/>
          <w:szCs w:val="28"/>
        </w:rPr>
        <w:t>РЕСУРСНОЕ ОБЕСПЕЧЕНИЕ</w:t>
      </w:r>
    </w:p>
    <w:p w:rsidR="00CF532F" w:rsidRPr="00AC1E97" w:rsidRDefault="00CF532F" w:rsidP="00CF53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C1E9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CF532F" w:rsidRPr="007B3527" w:rsidRDefault="00CF532F" w:rsidP="00CF532F">
      <w:pPr>
        <w:pStyle w:val="ConsPlusNormal"/>
        <w:widowControl/>
        <w:ind w:firstLine="0"/>
        <w:jc w:val="center"/>
        <w:rPr>
          <w:rFonts w:ascii="Times New Roman" w:hAnsi="Times New Roman" w:cs="Times New Roman"/>
          <w:iCs/>
          <w:color w:val="000000"/>
          <w:spacing w:val="1"/>
          <w:sz w:val="28"/>
          <w:szCs w:val="28"/>
          <w:u w:val="single"/>
        </w:rPr>
      </w:pPr>
      <w:r w:rsidRPr="007B3527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Pr="007B3527">
        <w:rPr>
          <w:rFonts w:ascii="Times New Roman" w:hAnsi="Times New Roman" w:cs="Times New Roman"/>
          <w:sz w:val="28"/>
          <w:szCs w:val="28"/>
          <w:u w:val="single"/>
        </w:rPr>
        <w:t xml:space="preserve">Развитие муниципальной </w:t>
      </w:r>
      <w:proofErr w:type="gramStart"/>
      <w:r w:rsidRPr="007B3527">
        <w:rPr>
          <w:rFonts w:ascii="Times New Roman" w:hAnsi="Times New Roman" w:cs="Times New Roman"/>
          <w:sz w:val="28"/>
          <w:szCs w:val="28"/>
          <w:u w:val="single"/>
        </w:rPr>
        <w:t>службы  Муромского</w:t>
      </w:r>
      <w:proofErr w:type="gramEnd"/>
      <w:r w:rsidRPr="007B3527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  <w:r w:rsidRPr="007B3527">
        <w:rPr>
          <w:rFonts w:ascii="Times New Roman" w:hAnsi="Times New Roman" w:cs="Times New Roman"/>
          <w:iCs/>
          <w:color w:val="000000"/>
          <w:spacing w:val="1"/>
          <w:sz w:val="28"/>
          <w:szCs w:val="28"/>
          <w:u w:val="single"/>
        </w:rPr>
        <w:t xml:space="preserve"> </w:t>
      </w:r>
      <w:r w:rsidRPr="007B3527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CF532F" w:rsidRPr="00AC1E97" w:rsidRDefault="00CF532F" w:rsidP="00CF53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1620"/>
        <w:gridCol w:w="1080"/>
        <w:gridCol w:w="1080"/>
        <w:gridCol w:w="360"/>
        <w:gridCol w:w="1080"/>
        <w:gridCol w:w="1620"/>
        <w:gridCol w:w="900"/>
        <w:gridCol w:w="900"/>
        <w:gridCol w:w="900"/>
        <w:gridCol w:w="27"/>
        <w:gridCol w:w="693"/>
        <w:gridCol w:w="720"/>
        <w:gridCol w:w="180"/>
        <w:gridCol w:w="180"/>
        <w:gridCol w:w="900"/>
      </w:tblGrid>
      <w:tr w:rsidR="00CF532F" w:rsidRPr="00AC1E97" w:rsidTr="00112C3C">
        <w:tc>
          <w:tcPr>
            <w:tcW w:w="2340" w:type="dxa"/>
            <w:vMerge w:val="restart"/>
          </w:tcPr>
          <w:p w:rsidR="00D7351E" w:rsidRDefault="00D7351E" w:rsidP="00CF53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32F" w:rsidRPr="00AC1E97" w:rsidRDefault="00CF532F" w:rsidP="00CF53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ведомственной целевой программы, основного мероприятия</w:t>
            </w:r>
            <w:r w:rsidR="00932D71">
              <w:rPr>
                <w:rFonts w:ascii="Times New Roman" w:hAnsi="Times New Roman" w:cs="Times New Roman"/>
                <w:sz w:val="28"/>
                <w:szCs w:val="28"/>
              </w:rPr>
              <w:t>, мероприятия</w:t>
            </w:r>
          </w:p>
        </w:tc>
        <w:tc>
          <w:tcPr>
            <w:tcW w:w="1620" w:type="dxa"/>
            <w:vMerge w:val="restart"/>
          </w:tcPr>
          <w:p w:rsidR="00D7351E" w:rsidRDefault="00D7351E" w:rsidP="00CF532F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32F" w:rsidRPr="00AC1E97" w:rsidRDefault="00CF532F" w:rsidP="00CF532F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и соисполнители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программы, подпрограммы, основного мероприятия, главные распорядители средств бюджета (далее также - ГРБС)</w:t>
            </w:r>
          </w:p>
        </w:tc>
        <w:tc>
          <w:tcPr>
            <w:tcW w:w="3600" w:type="dxa"/>
            <w:gridSpan w:val="4"/>
          </w:tcPr>
          <w:p w:rsidR="00CF532F" w:rsidRPr="00AC1E97" w:rsidRDefault="00CF532F" w:rsidP="00CF532F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классификации </w:t>
            </w:r>
            <w:hyperlink w:anchor="P1862" w:history="1">
              <w:r w:rsidRPr="00AC1E9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620" w:type="dxa"/>
            <w:vMerge w:val="restart"/>
          </w:tcPr>
          <w:p w:rsidR="00CF532F" w:rsidRPr="00AC1E97" w:rsidRDefault="00CF532F" w:rsidP="00CF53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400" w:type="dxa"/>
            <w:gridSpan w:val="9"/>
          </w:tcPr>
          <w:p w:rsidR="00CF532F" w:rsidRDefault="00CF532F" w:rsidP="00CF532F">
            <w:pPr>
              <w:pStyle w:val="ConsPlusNormal"/>
              <w:ind w:right="10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</w:p>
          <w:p w:rsidR="00CF532F" w:rsidRDefault="00CF532F" w:rsidP="00CF532F">
            <w:pPr>
              <w:pStyle w:val="ConsPlusNormal"/>
              <w:ind w:right="10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  <w:p w:rsidR="00CF532F" w:rsidRPr="00AC1E97" w:rsidRDefault="00CF532F" w:rsidP="00CF532F">
            <w:pPr>
              <w:pStyle w:val="ConsPlusNormal"/>
              <w:ind w:right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</w:t>
            </w:r>
          </w:p>
        </w:tc>
      </w:tr>
      <w:tr w:rsidR="002D4FAD" w:rsidRPr="00AC1E97" w:rsidTr="00112C3C">
        <w:tc>
          <w:tcPr>
            <w:tcW w:w="2340" w:type="dxa"/>
            <w:vMerge/>
          </w:tcPr>
          <w:p w:rsidR="002D4FAD" w:rsidRPr="00AC1E97" w:rsidRDefault="002D4FAD" w:rsidP="00CF532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2D4FAD" w:rsidRPr="00AC1E97" w:rsidRDefault="002D4FAD" w:rsidP="00CF532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D4FAD" w:rsidRPr="00AC1E97" w:rsidRDefault="002D4FAD" w:rsidP="00CF53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1080" w:type="dxa"/>
          </w:tcPr>
          <w:p w:rsidR="002D4FAD" w:rsidRPr="00AC1E97" w:rsidRDefault="002D4FAD" w:rsidP="00CF532F">
            <w:pPr>
              <w:pStyle w:val="ConsPlusNormal"/>
              <w:ind w:right="-2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  <w:p w:rsidR="002D4FAD" w:rsidRPr="00AC1E97" w:rsidRDefault="002D4FAD" w:rsidP="00A15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360" w:type="dxa"/>
          </w:tcPr>
          <w:p w:rsidR="002D4FAD" w:rsidRPr="00AC1E97" w:rsidRDefault="002D4FAD" w:rsidP="00CF53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1080" w:type="dxa"/>
          </w:tcPr>
          <w:p w:rsidR="002D4FAD" w:rsidRPr="00AC1E97" w:rsidRDefault="002D4FAD" w:rsidP="002D4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620" w:type="dxa"/>
            <w:vMerge/>
          </w:tcPr>
          <w:p w:rsidR="002D4FAD" w:rsidRPr="00AC1E97" w:rsidRDefault="002D4FAD" w:rsidP="00CF532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D4FAD" w:rsidRPr="00AC1E97" w:rsidRDefault="002D4FAD" w:rsidP="00BE3E34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E3E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0" w:type="dxa"/>
          </w:tcPr>
          <w:p w:rsidR="002D4FAD" w:rsidRPr="00AC1E97" w:rsidRDefault="002D4FAD" w:rsidP="00BE3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E3E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00" w:type="dxa"/>
          </w:tcPr>
          <w:p w:rsidR="002D4FAD" w:rsidRPr="00AC1E97" w:rsidRDefault="002D4FAD" w:rsidP="00BE3E34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735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3E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gridSpan w:val="2"/>
          </w:tcPr>
          <w:p w:rsidR="002D4FAD" w:rsidRPr="00AC1E97" w:rsidRDefault="002D4FAD" w:rsidP="00CF532F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2D4FAD" w:rsidRPr="00AC1E97" w:rsidRDefault="002D4FAD" w:rsidP="00CF532F">
            <w:pPr>
              <w:pStyle w:val="ConsPlusNormal"/>
              <w:tabs>
                <w:tab w:val="left" w:pos="132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2D4FAD" w:rsidRPr="00AC1E97" w:rsidRDefault="002D4FAD" w:rsidP="00832E71">
            <w:pPr>
              <w:pStyle w:val="ConsPlusNormal"/>
              <w:tabs>
                <w:tab w:val="left" w:pos="132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за весь период реализации</w:t>
            </w:r>
          </w:p>
        </w:tc>
      </w:tr>
      <w:tr w:rsidR="002D4FAD" w:rsidRPr="00AC1E97" w:rsidTr="00112C3C">
        <w:tc>
          <w:tcPr>
            <w:tcW w:w="2340" w:type="dxa"/>
          </w:tcPr>
          <w:p w:rsidR="002D4FAD" w:rsidRPr="00AC1E97" w:rsidRDefault="002D4FAD" w:rsidP="00CF5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2D4FAD" w:rsidRPr="00AC1E97" w:rsidRDefault="002D4FAD" w:rsidP="00CF5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D4FAD" w:rsidRPr="00AC1E97" w:rsidRDefault="002D4FAD" w:rsidP="00CF5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2D4FAD" w:rsidRPr="00AC1E97" w:rsidRDefault="002D4FAD" w:rsidP="00CF5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" w:type="dxa"/>
          </w:tcPr>
          <w:p w:rsidR="002D4FAD" w:rsidRPr="00AC1E97" w:rsidRDefault="002D4FAD" w:rsidP="00CF532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2D4FAD" w:rsidRPr="00AC1E97" w:rsidRDefault="002D4FAD" w:rsidP="00CF5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2D4FAD" w:rsidRPr="00AC1E97" w:rsidRDefault="002D4FAD" w:rsidP="00CF5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2D4FAD" w:rsidRPr="00AC1E97" w:rsidRDefault="002D4FAD" w:rsidP="00CF5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2D4FAD" w:rsidRPr="00AC1E97" w:rsidRDefault="002D4FAD" w:rsidP="00CF5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2D4FAD" w:rsidRPr="00AC1E97" w:rsidRDefault="002D4FAD" w:rsidP="00CF53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gridSpan w:val="2"/>
          </w:tcPr>
          <w:p w:rsidR="002D4FAD" w:rsidRPr="00AC1E97" w:rsidRDefault="00112C3C" w:rsidP="00CF53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0" w:type="dxa"/>
          </w:tcPr>
          <w:p w:rsidR="002D4FAD" w:rsidRPr="00AC1E97" w:rsidRDefault="00112C3C" w:rsidP="002D4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gridSpan w:val="3"/>
          </w:tcPr>
          <w:p w:rsidR="002D4FAD" w:rsidRPr="00AC1E97" w:rsidRDefault="002D4FAD" w:rsidP="002D4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2C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1383" w:rsidRPr="00AC1E97" w:rsidTr="00112C3C">
        <w:tc>
          <w:tcPr>
            <w:tcW w:w="2340" w:type="dxa"/>
            <w:vMerge w:val="restart"/>
          </w:tcPr>
          <w:p w:rsidR="006A71E1" w:rsidRPr="007B3527" w:rsidRDefault="006A71E1" w:rsidP="006A71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pacing w:val="1"/>
                <w:sz w:val="28"/>
                <w:szCs w:val="28"/>
                <w:u w:val="single"/>
              </w:rPr>
            </w:pPr>
            <w:r w:rsidRPr="007B352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«</w:t>
            </w:r>
            <w:r w:rsidRPr="007B35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Развитие муниципальной </w:t>
            </w:r>
            <w:proofErr w:type="gramStart"/>
            <w:r w:rsidRPr="007B35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службы  Муромского</w:t>
            </w:r>
            <w:proofErr w:type="gramEnd"/>
            <w:r w:rsidRPr="007B35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района</w:t>
            </w:r>
            <w:r w:rsidRPr="007B3527">
              <w:rPr>
                <w:rFonts w:ascii="Times New Roman" w:hAnsi="Times New Roman" w:cs="Times New Roman"/>
                <w:iCs/>
                <w:color w:val="000000"/>
                <w:spacing w:val="1"/>
                <w:sz w:val="28"/>
                <w:szCs w:val="28"/>
                <w:u w:val="single"/>
              </w:rPr>
              <w:t xml:space="preserve"> </w:t>
            </w:r>
            <w:r w:rsidRPr="007B352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»</w:t>
            </w:r>
          </w:p>
          <w:p w:rsidR="006A71E1" w:rsidRPr="00AC1E97" w:rsidRDefault="006A71E1" w:rsidP="006A71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383" w:rsidRPr="00AC1E97" w:rsidRDefault="00271383" w:rsidP="00CF532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271383" w:rsidRDefault="00271383" w:rsidP="00CF53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383" w:rsidRDefault="00271383" w:rsidP="00CF53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  <w:p w:rsidR="00271383" w:rsidRDefault="00271383" w:rsidP="00CF53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383" w:rsidRPr="00284118" w:rsidRDefault="00271383" w:rsidP="00CF53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71383" w:rsidRPr="00AC1E97" w:rsidRDefault="00271383" w:rsidP="00CF5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271383" w:rsidRPr="00AC1E97" w:rsidRDefault="00271383" w:rsidP="00CF5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60" w:type="dxa"/>
          </w:tcPr>
          <w:p w:rsidR="00271383" w:rsidRPr="00AC1E97" w:rsidRDefault="00271383" w:rsidP="00CF532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271383" w:rsidRPr="00AC1E97" w:rsidRDefault="00271383" w:rsidP="00CF5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271383" w:rsidRPr="00AC1E97" w:rsidRDefault="00271383" w:rsidP="00CF53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00" w:type="dxa"/>
          </w:tcPr>
          <w:p w:rsidR="00271383" w:rsidRPr="00705D72" w:rsidRDefault="00FB018F" w:rsidP="00FB018F">
            <w:pPr>
              <w:rPr>
                <w:lang w:eastAsia="ru-RU"/>
              </w:rPr>
            </w:pPr>
            <w:r>
              <w:rPr>
                <w:lang w:eastAsia="ru-RU"/>
              </w:rPr>
              <w:t>1800,0</w:t>
            </w:r>
          </w:p>
        </w:tc>
        <w:tc>
          <w:tcPr>
            <w:tcW w:w="900" w:type="dxa"/>
          </w:tcPr>
          <w:p w:rsidR="00271383" w:rsidRPr="00705D72" w:rsidRDefault="00FB018F" w:rsidP="003853FF">
            <w:pPr>
              <w:rPr>
                <w:lang w:eastAsia="ru-RU"/>
              </w:rPr>
            </w:pPr>
            <w:r>
              <w:rPr>
                <w:lang w:eastAsia="ru-RU"/>
              </w:rPr>
              <w:t>180</w:t>
            </w:r>
            <w:r w:rsidR="00271383">
              <w:rPr>
                <w:lang w:eastAsia="ru-RU"/>
              </w:rPr>
              <w:t>0,0</w:t>
            </w:r>
          </w:p>
        </w:tc>
        <w:tc>
          <w:tcPr>
            <w:tcW w:w="900" w:type="dxa"/>
          </w:tcPr>
          <w:p w:rsidR="00271383" w:rsidRPr="00705D72" w:rsidRDefault="00FB018F" w:rsidP="003853FF">
            <w:pPr>
              <w:rPr>
                <w:lang w:eastAsia="ru-RU"/>
              </w:rPr>
            </w:pPr>
            <w:r>
              <w:rPr>
                <w:lang w:eastAsia="ru-RU"/>
              </w:rPr>
              <w:t>180</w:t>
            </w:r>
            <w:r w:rsidR="00271383">
              <w:rPr>
                <w:lang w:eastAsia="ru-RU"/>
              </w:rPr>
              <w:t>0,0</w:t>
            </w:r>
          </w:p>
        </w:tc>
        <w:tc>
          <w:tcPr>
            <w:tcW w:w="720" w:type="dxa"/>
            <w:gridSpan w:val="2"/>
          </w:tcPr>
          <w:p w:rsidR="00271383" w:rsidRPr="00705D72" w:rsidRDefault="00271383" w:rsidP="003853FF">
            <w:pPr>
              <w:rPr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271383" w:rsidRPr="00705D72" w:rsidRDefault="00271383" w:rsidP="003853FF">
            <w:pPr>
              <w:rPr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271383" w:rsidRPr="00705D72" w:rsidRDefault="00FB018F" w:rsidP="003853FF">
            <w:pPr>
              <w:rPr>
                <w:lang w:eastAsia="ru-RU"/>
              </w:rPr>
            </w:pPr>
            <w:r>
              <w:rPr>
                <w:lang w:eastAsia="ru-RU"/>
              </w:rPr>
              <w:t>540</w:t>
            </w:r>
            <w:r w:rsidR="00BC7ED0">
              <w:rPr>
                <w:lang w:eastAsia="ru-RU"/>
              </w:rPr>
              <w:t>0</w:t>
            </w:r>
            <w:r w:rsidR="00271383">
              <w:rPr>
                <w:lang w:eastAsia="ru-RU"/>
              </w:rPr>
              <w:t>,0</w:t>
            </w:r>
          </w:p>
        </w:tc>
      </w:tr>
      <w:tr w:rsidR="00271383" w:rsidRPr="00AC1E97" w:rsidTr="00112C3C">
        <w:tc>
          <w:tcPr>
            <w:tcW w:w="2340" w:type="dxa"/>
            <w:vMerge/>
          </w:tcPr>
          <w:p w:rsidR="00271383" w:rsidRPr="00AC1E97" w:rsidRDefault="00271383" w:rsidP="00CF532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271383" w:rsidRPr="00AC1E97" w:rsidRDefault="00271383" w:rsidP="00CF532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71383" w:rsidRPr="00AC1E97" w:rsidRDefault="00271383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71383" w:rsidRPr="00AC1E97" w:rsidRDefault="00271383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71383" w:rsidRPr="00AC1E97" w:rsidRDefault="00271383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71383" w:rsidRPr="00AC1E97" w:rsidRDefault="00271383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271383" w:rsidRPr="00AC1E97" w:rsidRDefault="00271383" w:rsidP="00CF53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00" w:type="dxa"/>
          </w:tcPr>
          <w:p w:rsidR="00271383" w:rsidRPr="00AC1E97" w:rsidRDefault="00271383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271383" w:rsidRPr="00AC1E97" w:rsidRDefault="00271383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271383" w:rsidRPr="00AC1E97" w:rsidRDefault="00271383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271383" w:rsidRPr="00AC1E97" w:rsidRDefault="00271383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71383" w:rsidRPr="00AC1E97" w:rsidRDefault="00271383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271383" w:rsidRPr="00AC1E97" w:rsidRDefault="00271383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383" w:rsidRPr="00AC1E97" w:rsidTr="00112C3C">
        <w:tc>
          <w:tcPr>
            <w:tcW w:w="2340" w:type="dxa"/>
            <w:vMerge/>
          </w:tcPr>
          <w:p w:rsidR="00271383" w:rsidRPr="00AC1E97" w:rsidRDefault="00271383" w:rsidP="00CF532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271383" w:rsidRPr="00AC1E97" w:rsidRDefault="00271383" w:rsidP="00CF532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71383" w:rsidRPr="00AC1E97" w:rsidRDefault="00271383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71383" w:rsidRPr="00AC1E97" w:rsidRDefault="00271383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71383" w:rsidRPr="00AC1E97" w:rsidRDefault="00271383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71383" w:rsidRPr="00AC1E97" w:rsidRDefault="00271383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271383" w:rsidRPr="00AC1E97" w:rsidRDefault="00271383" w:rsidP="00CF53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00" w:type="dxa"/>
          </w:tcPr>
          <w:p w:rsidR="00271383" w:rsidRPr="00AC1E97" w:rsidRDefault="00271383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271383" w:rsidRPr="00AC1E97" w:rsidRDefault="00271383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271383" w:rsidRPr="00AC1E97" w:rsidRDefault="00271383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271383" w:rsidRPr="00AC1E97" w:rsidRDefault="00271383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71383" w:rsidRPr="00AC1E97" w:rsidRDefault="00271383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271383" w:rsidRPr="00AC1E97" w:rsidRDefault="00271383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18F" w:rsidRPr="00AC1E97" w:rsidTr="00112C3C">
        <w:tc>
          <w:tcPr>
            <w:tcW w:w="2340" w:type="dxa"/>
            <w:vMerge/>
          </w:tcPr>
          <w:p w:rsidR="00FB018F" w:rsidRPr="00AC1E97" w:rsidRDefault="00FB018F" w:rsidP="00CF532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FB018F" w:rsidRPr="00AC1E97" w:rsidRDefault="00FB018F" w:rsidP="00CF532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Default="00FB018F" w:rsidP="004015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018F" w:rsidRPr="00705D72" w:rsidRDefault="00FB018F" w:rsidP="004015EF">
            <w:pPr>
              <w:rPr>
                <w:lang w:eastAsia="ru-RU"/>
              </w:rPr>
            </w:pPr>
            <w:r>
              <w:rPr>
                <w:lang w:eastAsia="ru-RU"/>
              </w:rPr>
              <w:t>603</w:t>
            </w:r>
          </w:p>
        </w:tc>
        <w:tc>
          <w:tcPr>
            <w:tcW w:w="1080" w:type="dxa"/>
          </w:tcPr>
          <w:p w:rsidR="00FB018F" w:rsidRDefault="00FB018F" w:rsidP="004015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18F" w:rsidRPr="00705D72" w:rsidRDefault="00FB018F" w:rsidP="004015EF">
            <w:pPr>
              <w:rPr>
                <w:lang w:eastAsia="ru-RU"/>
              </w:rPr>
            </w:pPr>
            <w:r>
              <w:rPr>
                <w:lang w:eastAsia="ru-RU"/>
              </w:rPr>
              <w:t>0113</w:t>
            </w:r>
          </w:p>
        </w:tc>
        <w:tc>
          <w:tcPr>
            <w:tcW w:w="360" w:type="dxa"/>
          </w:tcPr>
          <w:p w:rsidR="00FB018F" w:rsidRDefault="00FB018F" w:rsidP="004015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B018F" w:rsidRPr="00705D72" w:rsidRDefault="00FB018F" w:rsidP="004015EF">
            <w:pPr>
              <w:rPr>
                <w:lang w:eastAsia="ru-RU"/>
              </w:rPr>
            </w:pPr>
            <w:r>
              <w:rPr>
                <w:lang w:eastAsia="ru-RU"/>
              </w:rPr>
              <w:t>0800000000</w:t>
            </w:r>
          </w:p>
        </w:tc>
        <w:tc>
          <w:tcPr>
            <w:tcW w:w="1080" w:type="dxa"/>
          </w:tcPr>
          <w:p w:rsidR="00FB018F" w:rsidRDefault="00FB018F" w:rsidP="004015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18F" w:rsidRDefault="00FB018F" w:rsidP="004015EF">
            <w:pPr>
              <w:rPr>
                <w:lang w:eastAsia="ru-RU"/>
              </w:rPr>
            </w:pPr>
          </w:p>
          <w:p w:rsidR="00FB018F" w:rsidRPr="00705D72" w:rsidRDefault="00FB018F" w:rsidP="004015EF">
            <w:pPr>
              <w:rPr>
                <w:lang w:eastAsia="ru-RU"/>
              </w:rPr>
            </w:pPr>
            <w:r>
              <w:rPr>
                <w:lang w:eastAsia="ru-RU"/>
              </w:rPr>
              <w:t>000</w:t>
            </w:r>
          </w:p>
        </w:tc>
        <w:tc>
          <w:tcPr>
            <w:tcW w:w="1620" w:type="dxa"/>
          </w:tcPr>
          <w:p w:rsidR="00FB018F" w:rsidRPr="00AC1E97" w:rsidRDefault="00FB018F" w:rsidP="00CF532F">
            <w:pPr>
              <w:pStyle w:val="ConsPlusNormal"/>
              <w:ind w:firstLine="85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00" w:type="dxa"/>
          </w:tcPr>
          <w:p w:rsidR="00FB018F" w:rsidRPr="00705D72" w:rsidRDefault="00FB018F" w:rsidP="00DB6D33">
            <w:pPr>
              <w:rPr>
                <w:lang w:eastAsia="ru-RU"/>
              </w:rPr>
            </w:pPr>
            <w:r>
              <w:rPr>
                <w:lang w:eastAsia="ru-RU"/>
              </w:rPr>
              <w:t>1800,0</w:t>
            </w:r>
          </w:p>
        </w:tc>
        <w:tc>
          <w:tcPr>
            <w:tcW w:w="900" w:type="dxa"/>
          </w:tcPr>
          <w:p w:rsidR="00FB018F" w:rsidRPr="00705D72" w:rsidRDefault="00FB018F" w:rsidP="00DB6D33">
            <w:pPr>
              <w:rPr>
                <w:lang w:eastAsia="ru-RU"/>
              </w:rPr>
            </w:pPr>
            <w:r>
              <w:rPr>
                <w:lang w:eastAsia="ru-RU"/>
              </w:rPr>
              <w:t>1800,0</w:t>
            </w:r>
          </w:p>
        </w:tc>
        <w:tc>
          <w:tcPr>
            <w:tcW w:w="900" w:type="dxa"/>
          </w:tcPr>
          <w:p w:rsidR="00FB018F" w:rsidRPr="00705D72" w:rsidRDefault="00FB018F" w:rsidP="00DB6D33">
            <w:pPr>
              <w:rPr>
                <w:lang w:eastAsia="ru-RU"/>
              </w:rPr>
            </w:pPr>
            <w:r>
              <w:rPr>
                <w:lang w:eastAsia="ru-RU"/>
              </w:rPr>
              <w:t>1800,0</w:t>
            </w:r>
          </w:p>
        </w:tc>
        <w:tc>
          <w:tcPr>
            <w:tcW w:w="720" w:type="dxa"/>
            <w:gridSpan w:val="2"/>
          </w:tcPr>
          <w:p w:rsidR="00FB018F" w:rsidRPr="00705D72" w:rsidRDefault="00FB018F" w:rsidP="00DB6D33">
            <w:pPr>
              <w:rPr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FB018F" w:rsidRPr="00705D72" w:rsidRDefault="00FB018F" w:rsidP="00DB6D33">
            <w:pPr>
              <w:rPr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FB018F" w:rsidRPr="00705D72" w:rsidRDefault="00FB018F" w:rsidP="00DB6D33">
            <w:pPr>
              <w:rPr>
                <w:lang w:eastAsia="ru-RU"/>
              </w:rPr>
            </w:pPr>
            <w:r>
              <w:rPr>
                <w:lang w:eastAsia="ru-RU"/>
              </w:rPr>
              <w:t>5400,0</w:t>
            </w:r>
          </w:p>
        </w:tc>
      </w:tr>
      <w:tr w:rsidR="00FB018F" w:rsidRPr="00AC1E97" w:rsidTr="00112C3C">
        <w:tc>
          <w:tcPr>
            <w:tcW w:w="2340" w:type="dxa"/>
            <w:vMerge/>
          </w:tcPr>
          <w:p w:rsidR="00FB018F" w:rsidRPr="00AC1E97" w:rsidRDefault="00FB018F" w:rsidP="00CF532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FB018F" w:rsidRPr="00AC1E97" w:rsidRDefault="00FB018F" w:rsidP="00CF532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Pr="00AC1E97" w:rsidRDefault="00FB018F" w:rsidP="00CF5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FB018F" w:rsidRPr="00AC1E97" w:rsidRDefault="00FB018F" w:rsidP="00CF5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60" w:type="dxa"/>
          </w:tcPr>
          <w:p w:rsidR="00FB018F" w:rsidRPr="00AC1E97" w:rsidRDefault="00FB018F" w:rsidP="00CF53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FB018F" w:rsidRPr="00AC1E97" w:rsidRDefault="00FB018F" w:rsidP="00CF5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FB018F" w:rsidRPr="00AC1E97" w:rsidRDefault="00FB018F" w:rsidP="00CF532F">
            <w:pPr>
              <w:pStyle w:val="ConsPlusNormal"/>
              <w:ind w:firstLine="85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Внебюджетный источник</w:t>
            </w:r>
          </w:p>
        </w:tc>
        <w:tc>
          <w:tcPr>
            <w:tcW w:w="90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18F" w:rsidRPr="00AC1E97" w:rsidTr="00112C3C">
        <w:trPr>
          <w:trHeight w:val="596"/>
        </w:trPr>
        <w:tc>
          <w:tcPr>
            <w:tcW w:w="2340" w:type="dxa"/>
            <w:vMerge/>
          </w:tcPr>
          <w:p w:rsidR="00FB018F" w:rsidRPr="00AC1E97" w:rsidRDefault="00FB018F" w:rsidP="00CF532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FB018F" w:rsidRDefault="00FB018F" w:rsidP="00932D71">
            <w:pPr>
              <w:pStyle w:val="ConsPlusNormal"/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организационно-контрольной и кадровой работы</w:t>
            </w:r>
          </w:p>
          <w:p w:rsidR="00FB018F" w:rsidRPr="00AC1E97" w:rsidRDefault="00FB018F" w:rsidP="00CF532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Pr="00AC1E97" w:rsidRDefault="00FB018F" w:rsidP="0093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FB018F" w:rsidRPr="00AC1E97" w:rsidRDefault="00FB018F" w:rsidP="0093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60" w:type="dxa"/>
          </w:tcPr>
          <w:p w:rsidR="00FB018F" w:rsidRPr="00AC1E97" w:rsidRDefault="00FB018F" w:rsidP="00932D7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FB018F" w:rsidRPr="00AC1E97" w:rsidRDefault="00FB018F" w:rsidP="0093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FB018F" w:rsidRPr="00AC1E97" w:rsidRDefault="00FB018F" w:rsidP="00932D7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00" w:type="dxa"/>
          </w:tcPr>
          <w:p w:rsidR="00FB018F" w:rsidRPr="00705D72" w:rsidRDefault="00FB018F" w:rsidP="00DB6D33">
            <w:pPr>
              <w:rPr>
                <w:lang w:eastAsia="ru-RU"/>
              </w:rPr>
            </w:pPr>
            <w:r>
              <w:rPr>
                <w:lang w:eastAsia="ru-RU"/>
              </w:rPr>
              <w:t>1800,0</w:t>
            </w:r>
          </w:p>
        </w:tc>
        <w:tc>
          <w:tcPr>
            <w:tcW w:w="900" w:type="dxa"/>
          </w:tcPr>
          <w:p w:rsidR="00FB018F" w:rsidRPr="00705D72" w:rsidRDefault="00FB018F" w:rsidP="00DB6D33">
            <w:pPr>
              <w:rPr>
                <w:lang w:eastAsia="ru-RU"/>
              </w:rPr>
            </w:pPr>
            <w:r>
              <w:rPr>
                <w:lang w:eastAsia="ru-RU"/>
              </w:rPr>
              <w:t>1800,0</w:t>
            </w:r>
          </w:p>
        </w:tc>
        <w:tc>
          <w:tcPr>
            <w:tcW w:w="900" w:type="dxa"/>
          </w:tcPr>
          <w:p w:rsidR="00FB018F" w:rsidRPr="00705D72" w:rsidRDefault="00FB018F" w:rsidP="00DB6D33">
            <w:pPr>
              <w:rPr>
                <w:lang w:eastAsia="ru-RU"/>
              </w:rPr>
            </w:pPr>
            <w:r>
              <w:rPr>
                <w:lang w:eastAsia="ru-RU"/>
              </w:rPr>
              <w:t>1800,0</w:t>
            </w:r>
          </w:p>
        </w:tc>
        <w:tc>
          <w:tcPr>
            <w:tcW w:w="720" w:type="dxa"/>
            <w:gridSpan w:val="2"/>
          </w:tcPr>
          <w:p w:rsidR="00FB018F" w:rsidRPr="00705D72" w:rsidRDefault="00FB018F" w:rsidP="00DB6D33">
            <w:pPr>
              <w:rPr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FB018F" w:rsidRPr="00705D72" w:rsidRDefault="00FB018F" w:rsidP="00DB6D33">
            <w:pPr>
              <w:rPr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FB018F" w:rsidRPr="00705D72" w:rsidRDefault="00FB018F" w:rsidP="00DB6D33">
            <w:pPr>
              <w:rPr>
                <w:lang w:eastAsia="ru-RU"/>
              </w:rPr>
            </w:pPr>
            <w:r>
              <w:rPr>
                <w:lang w:eastAsia="ru-RU"/>
              </w:rPr>
              <w:t>5400,0</w:t>
            </w:r>
          </w:p>
        </w:tc>
      </w:tr>
      <w:tr w:rsidR="00FB018F" w:rsidRPr="00AC1E97" w:rsidTr="00112C3C">
        <w:trPr>
          <w:trHeight w:val="690"/>
        </w:trPr>
        <w:tc>
          <w:tcPr>
            <w:tcW w:w="2340" w:type="dxa"/>
            <w:vMerge/>
          </w:tcPr>
          <w:p w:rsidR="00FB018F" w:rsidRPr="00AC1E97" w:rsidRDefault="00FB018F" w:rsidP="00CF532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FB018F" w:rsidRPr="00AC1E97" w:rsidRDefault="00FB018F" w:rsidP="00932D71">
            <w:pPr>
              <w:pStyle w:val="ConsPlusNormal"/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Pr="00AC1E97" w:rsidRDefault="00FB018F" w:rsidP="00932D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Pr="00AC1E97" w:rsidRDefault="00FB018F" w:rsidP="00932D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B018F" w:rsidRPr="00AC1E97" w:rsidRDefault="00FB018F" w:rsidP="00932D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Pr="00AC1E97" w:rsidRDefault="00FB018F" w:rsidP="00932D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B018F" w:rsidRPr="00AC1E97" w:rsidRDefault="00FB018F" w:rsidP="00932D7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0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18F" w:rsidRPr="00AC1E97" w:rsidTr="00112C3C">
        <w:trPr>
          <w:trHeight w:val="1050"/>
        </w:trPr>
        <w:tc>
          <w:tcPr>
            <w:tcW w:w="2340" w:type="dxa"/>
            <w:vMerge/>
          </w:tcPr>
          <w:p w:rsidR="00FB018F" w:rsidRPr="00AC1E97" w:rsidRDefault="00FB018F" w:rsidP="00CF532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FB018F" w:rsidRPr="00AC1E97" w:rsidRDefault="00FB018F" w:rsidP="00932D71">
            <w:pPr>
              <w:pStyle w:val="ConsPlusNormal"/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Pr="00AC1E97" w:rsidRDefault="00FB018F" w:rsidP="00932D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Pr="00AC1E97" w:rsidRDefault="00FB018F" w:rsidP="00932D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B018F" w:rsidRPr="00AC1E97" w:rsidRDefault="00FB018F" w:rsidP="00932D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Pr="00AC1E97" w:rsidRDefault="00FB018F" w:rsidP="00932D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B018F" w:rsidRPr="00AC1E97" w:rsidRDefault="00FB018F" w:rsidP="00932D7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0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18F" w:rsidRPr="00AC1E97" w:rsidTr="00112C3C">
        <w:trPr>
          <w:trHeight w:val="510"/>
        </w:trPr>
        <w:tc>
          <w:tcPr>
            <w:tcW w:w="2340" w:type="dxa"/>
            <w:vMerge/>
          </w:tcPr>
          <w:p w:rsidR="00FB018F" w:rsidRPr="00AC1E97" w:rsidRDefault="00FB018F" w:rsidP="00CF532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FB018F" w:rsidRPr="00AC1E97" w:rsidRDefault="00FB018F" w:rsidP="00932D71">
            <w:pPr>
              <w:pStyle w:val="ConsPlusNormal"/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Default="00FB018F" w:rsidP="007F58D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018F" w:rsidRPr="00F269EC" w:rsidRDefault="00FB018F" w:rsidP="007F58D8">
            <w:pPr>
              <w:rPr>
                <w:lang w:eastAsia="ru-RU"/>
              </w:rPr>
            </w:pPr>
            <w:r>
              <w:rPr>
                <w:lang w:eastAsia="ru-RU"/>
              </w:rPr>
              <w:t>603</w:t>
            </w:r>
          </w:p>
        </w:tc>
        <w:tc>
          <w:tcPr>
            <w:tcW w:w="1080" w:type="dxa"/>
          </w:tcPr>
          <w:p w:rsidR="00FB018F" w:rsidRDefault="00FB018F" w:rsidP="007F58D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018F" w:rsidRPr="00F269EC" w:rsidRDefault="00FB018F" w:rsidP="007F58D8">
            <w:pPr>
              <w:rPr>
                <w:lang w:eastAsia="ru-RU"/>
              </w:rPr>
            </w:pPr>
            <w:r>
              <w:rPr>
                <w:lang w:eastAsia="ru-RU"/>
              </w:rPr>
              <w:t>0113</w:t>
            </w:r>
          </w:p>
        </w:tc>
        <w:tc>
          <w:tcPr>
            <w:tcW w:w="360" w:type="dxa"/>
          </w:tcPr>
          <w:p w:rsidR="00FB018F" w:rsidRDefault="00FB018F" w:rsidP="007F58D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018F" w:rsidRPr="00683002" w:rsidRDefault="00FB018F" w:rsidP="007F58D8">
            <w:pPr>
              <w:rPr>
                <w:lang w:eastAsia="ru-RU"/>
              </w:rPr>
            </w:pPr>
            <w:r>
              <w:rPr>
                <w:lang w:eastAsia="ru-RU"/>
              </w:rPr>
              <w:t>080000</w:t>
            </w:r>
            <w:r>
              <w:rPr>
                <w:lang w:eastAsia="ru-RU"/>
              </w:rPr>
              <w:lastRenderedPageBreak/>
              <w:t>0000</w:t>
            </w:r>
          </w:p>
        </w:tc>
        <w:tc>
          <w:tcPr>
            <w:tcW w:w="1080" w:type="dxa"/>
          </w:tcPr>
          <w:p w:rsidR="00FB018F" w:rsidRDefault="00FB018F" w:rsidP="007F58D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018F" w:rsidRDefault="00FB018F" w:rsidP="007F58D8">
            <w:pPr>
              <w:rPr>
                <w:lang w:eastAsia="ru-RU"/>
              </w:rPr>
            </w:pPr>
          </w:p>
          <w:p w:rsidR="00FB018F" w:rsidRPr="00F269EC" w:rsidRDefault="00FB018F" w:rsidP="007F58D8">
            <w:pPr>
              <w:rPr>
                <w:lang w:eastAsia="ru-RU"/>
              </w:rPr>
            </w:pPr>
            <w:r>
              <w:rPr>
                <w:lang w:eastAsia="ru-RU"/>
              </w:rPr>
              <w:t>000</w:t>
            </w:r>
          </w:p>
        </w:tc>
        <w:tc>
          <w:tcPr>
            <w:tcW w:w="1620" w:type="dxa"/>
          </w:tcPr>
          <w:p w:rsidR="00FB018F" w:rsidRPr="00AC1E97" w:rsidRDefault="00FB018F" w:rsidP="007F58D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00" w:type="dxa"/>
          </w:tcPr>
          <w:p w:rsidR="00FB018F" w:rsidRPr="00705D72" w:rsidRDefault="00FB018F" w:rsidP="00DB6D33">
            <w:pPr>
              <w:rPr>
                <w:lang w:eastAsia="ru-RU"/>
              </w:rPr>
            </w:pPr>
            <w:r>
              <w:rPr>
                <w:lang w:eastAsia="ru-RU"/>
              </w:rPr>
              <w:t>1800,0</w:t>
            </w:r>
          </w:p>
        </w:tc>
        <w:tc>
          <w:tcPr>
            <w:tcW w:w="900" w:type="dxa"/>
          </w:tcPr>
          <w:p w:rsidR="00FB018F" w:rsidRPr="00705D72" w:rsidRDefault="00FB018F" w:rsidP="00DB6D33">
            <w:pPr>
              <w:rPr>
                <w:lang w:eastAsia="ru-RU"/>
              </w:rPr>
            </w:pPr>
            <w:r>
              <w:rPr>
                <w:lang w:eastAsia="ru-RU"/>
              </w:rPr>
              <w:t>1800,0</w:t>
            </w:r>
          </w:p>
        </w:tc>
        <w:tc>
          <w:tcPr>
            <w:tcW w:w="900" w:type="dxa"/>
          </w:tcPr>
          <w:p w:rsidR="00FB018F" w:rsidRPr="00705D72" w:rsidRDefault="00FB018F" w:rsidP="00DB6D33">
            <w:pPr>
              <w:rPr>
                <w:lang w:eastAsia="ru-RU"/>
              </w:rPr>
            </w:pPr>
            <w:r>
              <w:rPr>
                <w:lang w:eastAsia="ru-RU"/>
              </w:rPr>
              <w:t>1800,0</w:t>
            </w:r>
          </w:p>
        </w:tc>
        <w:tc>
          <w:tcPr>
            <w:tcW w:w="720" w:type="dxa"/>
            <w:gridSpan w:val="2"/>
          </w:tcPr>
          <w:p w:rsidR="00FB018F" w:rsidRPr="00705D72" w:rsidRDefault="00FB018F" w:rsidP="00DB6D33">
            <w:pPr>
              <w:rPr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FB018F" w:rsidRPr="00705D72" w:rsidRDefault="00FB018F" w:rsidP="00DB6D33">
            <w:pPr>
              <w:rPr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FB018F" w:rsidRPr="00705D72" w:rsidRDefault="00FB018F" w:rsidP="00DB6D33">
            <w:pPr>
              <w:rPr>
                <w:lang w:eastAsia="ru-RU"/>
              </w:rPr>
            </w:pPr>
            <w:r>
              <w:rPr>
                <w:lang w:eastAsia="ru-RU"/>
              </w:rPr>
              <w:t>5400,0</w:t>
            </w:r>
          </w:p>
        </w:tc>
      </w:tr>
      <w:tr w:rsidR="00FB018F" w:rsidRPr="00AC1E97" w:rsidTr="00112C3C">
        <w:trPr>
          <w:trHeight w:val="870"/>
        </w:trPr>
        <w:tc>
          <w:tcPr>
            <w:tcW w:w="2340" w:type="dxa"/>
            <w:vMerge/>
          </w:tcPr>
          <w:p w:rsidR="00FB018F" w:rsidRPr="00AC1E97" w:rsidRDefault="00FB018F" w:rsidP="00CF532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FB018F" w:rsidRPr="00AC1E97" w:rsidRDefault="00FB018F" w:rsidP="00932D71">
            <w:pPr>
              <w:pStyle w:val="ConsPlusNormal"/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Pr="00AC1E97" w:rsidRDefault="00FB018F" w:rsidP="0093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FB018F" w:rsidRPr="00AC1E97" w:rsidRDefault="00FB018F" w:rsidP="0093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60" w:type="dxa"/>
          </w:tcPr>
          <w:p w:rsidR="00FB018F" w:rsidRPr="00AC1E97" w:rsidRDefault="00FB018F" w:rsidP="00932D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FB018F" w:rsidRPr="00AC1E97" w:rsidRDefault="00FB018F" w:rsidP="0093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FB018F" w:rsidRPr="00AC1E97" w:rsidRDefault="00FB018F" w:rsidP="00932D71">
            <w:pPr>
              <w:pStyle w:val="ConsPlusNormal"/>
              <w:ind w:firstLine="85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Внебюджетный источник</w:t>
            </w:r>
          </w:p>
        </w:tc>
        <w:tc>
          <w:tcPr>
            <w:tcW w:w="90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18F" w:rsidRPr="00AC1E97" w:rsidTr="00112C3C">
        <w:tc>
          <w:tcPr>
            <w:tcW w:w="2340" w:type="dxa"/>
            <w:vMerge w:val="restart"/>
          </w:tcPr>
          <w:p w:rsidR="00FB018F" w:rsidRPr="00EE1DB4" w:rsidRDefault="00FB018F" w:rsidP="00CF532F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1D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EE1DB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FB018F" w:rsidRPr="00EE1DB4" w:rsidRDefault="00FB018F" w:rsidP="00CF532F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B018F" w:rsidRPr="00F74F7C" w:rsidRDefault="00FB018F" w:rsidP="00CF53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F7C">
              <w:rPr>
                <w:rFonts w:ascii="Times New Roman" w:hAnsi="Times New Roman" w:cs="Times New Roman"/>
                <w:sz w:val="28"/>
                <w:szCs w:val="28"/>
              </w:rPr>
              <w:t>«Участие в обес</w:t>
            </w:r>
            <w:r w:rsidRPr="00F74F7C">
              <w:rPr>
                <w:rFonts w:ascii="Times New Roman" w:hAnsi="Times New Roman" w:cs="Times New Roman"/>
                <w:sz w:val="28"/>
                <w:szCs w:val="28"/>
              </w:rPr>
              <w:softHyphen/>
              <w:t>печении профессионального образования и дополнительного профессионального образо</w:t>
            </w:r>
            <w:r w:rsidRPr="00F74F7C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вания муниципальных служащих»</w:t>
            </w:r>
          </w:p>
        </w:tc>
        <w:tc>
          <w:tcPr>
            <w:tcW w:w="1620" w:type="dxa"/>
            <w:vMerge w:val="restart"/>
          </w:tcPr>
          <w:p w:rsidR="00FB018F" w:rsidRPr="00AC1E97" w:rsidRDefault="00FB018F" w:rsidP="00BE3E34">
            <w:pPr>
              <w:snapToGri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мероприятию 1.</w:t>
            </w:r>
          </w:p>
        </w:tc>
        <w:tc>
          <w:tcPr>
            <w:tcW w:w="1080" w:type="dxa"/>
          </w:tcPr>
          <w:p w:rsidR="00FB018F" w:rsidRPr="00AC1E97" w:rsidRDefault="00FB018F" w:rsidP="00CF5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FB018F" w:rsidRPr="00AC1E97" w:rsidRDefault="00FB018F" w:rsidP="00CF5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60" w:type="dxa"/>
          </w:tcPr>
          <w:p w:rsidR="00FB018F" w:rsidRPr="00AC1E97" w:rsidRDefault="00FB018F" w:rsidP="00CF53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FB018F" w:rsidRPr="00AC1E97" w:rsidRDefault="00FB018F" w:rsidP="00CF5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FB018F" w:rsidRPr="00AC1E97" w:rsidRDefault="00FB018F" w:rsidP="00CF53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00" w:type="dxa"/>
          </w:tcPr>
          <w:p w:rsidR="00FB018F" w:rsidRDefault="00FB018F" w:rsidP="009B456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018F" w:rsidRPr="00CF48BE" w:rsidRDefault="00FB018F" w:rsidP="00170050">
            <w:pPr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900" w:type="dxa"/>
          </w:tcPr>
          <w:p w:rsidR="00FB018F" w:rsidRDefault="00FB018F" w:rsidP="009B456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018F" w:rsidRPr="00CF48BE" w:rsidRDefault="00FB018F" w:rsidP="009B4564">
            <w:pPr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900" w:type="dxa"/>
          </w:tcPr>
          <w:p w:rsidR="00FB018F" w:rsidRDefault="00FB018F" w:rsidP="009B4564">
            <w:pPr>
              <w:rPr>
                <w:lang w:eastAsia="ru-RU"/>
              </w:rPr>
            </w:pPr>
          </w:p>
          <w:p w:rsidR="00FB018F" w:rsidRPr="00683002" w:rsidRDefault="00FB018F" w:rsidP="009B4564">
            <w:pPr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720" w:type="dxa"/>
            <w:gridSpan w:val="2"/>
          </w:tcPr>
          <w:p w:rsidR="00FB018F" w:rsidRPr="00CF48BE" w:rsidRDefault="00FB018F" w:rsidP="009B4564">
            <w:pPr>
              <w:rPr>
                <w:lang w:eastAsia="ru-RU"/>
              </w:rPr>
            </w:pPr>
          </w:p>
        </w:tc>
        <w:tc>
          <w:tcPr>
            <w:tcW w:w="1080" w:type="dxa"/>
            <w:gridSpan w:val="3"/>
          </w:tcPr>
          <w:p w:rsidR="00FB018F" w:rsidRPr="00CF48BE" w:rsidRDefault="00FB018F" w:rsidP="009B4564">
            <w:pPr>
              <w:rPr>
                <w:lang w:eastAsia="ru-RU"/>
              </w:rPr>
            </w:pPr>
          </w:p>
        </w:tc>
        <w:tc>
          <w:tcPr>
            <w:tcW w:w="900" w:type="dxa"/>
          </w:tcPr>
          <w:p w:rsidR="00FB018F" w:rsidRDefault="00FB018F" w:rsidP="009B456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018F" w:rsidRPr="00CF48BE" w:rsidRDefault="00FB018F" w:rsidP="00170050">
            <w:pPr>
              <w:rPr>
                <w:lang w:eastAsia="ru-RU"/>
              </w:rPr>
            </w:pPr>
            <w:r>
              <w:rPr>
                <w:lang w:eastAsia="ru-RU"/>
              </w:rPr>
              <w:t>300,0</w:t>
            </w:r>
          </w:p>
        </w:tc>
      </w:tr>
      <w:tr w:rsidR="00FB018F" w:rsidRPr="00AC1E97" w:rsidTr="00112C3C">
        <w:tc>
          <w:tcPr>
            <w:tcW w:w="2340" w:type="dxa"/>
            <w:vMerge/>
          </w:tcPr>
          <w:p w:rsidR="00FB018F" w:rsidRPr="00AC1E97" w:rsidRDefault="00FB018F" w:rsidP="00CF532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FB018F" w:rsidRPr="00AC1E97" w:rsidRDefault="00FB018F" w:rsidP="00CF532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B018F" w:rsidRPr="00AC1E97" w:rsidRDefault="00FB018F" w:rsidP="00832E7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0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18F" w:rsidRPr="00AC1E97" w:rsidTr="00112C3C">
        <w:tc>
          <w:tcPr>
            <w:tcW w:w="2340" w:type="dxa"/>
            <w:vMerge/>
          </w:tcPr>
          <w:p w:rsidR="00FB018F" w:rsidRPr="00AC1E97" w:rsidRDefault="00FB018F" w:rsidP="00CF532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FB018F" w:rsidRPr="00AC1E97" w:rsidRDefault="00FB018F" w:rsidP="00CF532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B018F" w:rsidRPr="00AC1E97" w:rsidRDefault="00FB018F" w:rsidP="00CF53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0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18F" w:rsidRPr="00AC1E97" w:rsidTr="00112C3C">
        <w:trPr>
          <w:trHeight w:val="521"/>
        </w:trPr>
        <w:tc>
          <w:tcPr>
            <w:tcW w:w="2340" w:type="dxa"/>
            <w:vMerge/>
          </w:tcPr>
          <w:p w:rsidR="00FB018F" w:rsidRPr="00AC1E97" w:rsidRDefault="00FB018F" w:rsidP="00CF532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FB018F" w:rsidRPr="00AC1E97" w:rsidRDefault="00FB018F" w:rsidP="00CF532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Default="00FB018F" w:rsidP="009B456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018F" w:rsidRPr="00F269EC" w:rsidRDefault="00FB018F" w:rsidP="009B4564">
            <w:pPr>
              <w:rPr>
                <w:lang w:eastAsia="ru-RU"/>
              </w:rPr>
            </w:pPr>
            <w:r>
              <w:rPr>
                <w:lang w:eastAsia="ru-RU"/>
              </w:rPr>
              <w:t>603</w:t>
            </w:r>
          </w:p>
        </w:tc>
        <w:tc>
          <w:tcPr>
            <w:tcW w:w="1080" w:type="dxa"/>
          </w:tcPr>
          <w:p w:rsidR="00FB018F" w:rsidRDefault="00FB018F" w:rsidP="009B456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018F" w:rsidRPr="00F269EC" w:rsidRDefault="00FB018F" w:rsidP="009B4564">
            <w:pPr>
              <w:rPr>
                <w:lang w:eastAsia="ru-RU"/>
              </w:rPr>
            </w:pPr>
            <w:r>
              <w:rPr>
                <w:lang w:eastAsia="ru-RU"/>
              </w:rPr>
              <w:t>0113</w:t>
            </w:r>
          </w:p>
        </w:tc>
        <w:tc>
          <w:tcPr>
            <w:tcW w:w="360" w:type="dxa"/>
          </w:tcPr>
          <w:p w:rsidR="00FB018F" w:rsidRDefault="00FB018F" w:rsidP="009B456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018F" w:rsidRPr="00683002" w:rsidRDefault="00FB018F" w:rsidP="009B4564">
            <w:pPr>
              <w:rPr>
                <w:lang w:eastAsia="ru-RU"/>
              </w:rPr>
            </w:pPr>
            <w:r>
              <w:rPr>
                <w:lang w:eastAsia="ru-RU"/>
              </w:rPr>
              <w:t>0800020000</w:t>
            </w:r>
          </w:p>
        </w:tc>
        <w:tc>
          <w:tcPr>
            <w:tcW w:w="1080" w:type="dxa"/>
          </w:tcPr>
          <w:p w:rsidR="00FB018F" w:rsidRDefault="00FB018F" w:rsidP="009B456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018F" w:rsidRPr="00F269EC" w:rsidRDefault="00FB018F" w:rsidP="009B4564">
            <w:pPr>
              <w:rPr>
                <w:lang w:eastAsia="ru-RU"/>
              </w:rPr>
            </w:pPr>
            <w:r>
              <w:rPr>
                <w:lang w:eastAsia="ru-RU"/>
              </w:rPr>
              <w:t>000</w:t>
            </w:r>
          </w:p>
        </w:tc>
        <w:tc>
          <w:tcPr>
            <w:tcW w:w="1620" w:type="dxa"/>
          </w:tcPr>
          <w:p w:rsidR="00FB018F" w:rsidRPr="00AC1E97" w:rsidRDefault="00FB018F" w:rsidP="00CF53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00" w:type="dxa"/>
          </w:tcPr>
          <w:p w:rsidR="00FB018F" w:rsidRDefault="00FB018F" w:rsidP="00DB6D3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018F" w:rsidRPr="00CF48BE" w:rsidRDefault="00FB018F" w:rsidP="00DB6D33">
            <w:pPr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900" w:type="dxa"/>
          </w:tcPr>
          <w:p w:rsidR="00FB018F" w:rsidRDefault="00FB018F" w:rsidP="00DB6D3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018F" w:rsidRPr="00CF48BE" w:rsidRDefault="00FB018F" w:rsidP="00DB6D33">
            <w:pPr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900" w:type="dxa"/>
          </w:tcPr>
          <w:p w:rsidR="00FB018F" w:rsidRDefault="00FB018F" w:rsidP="00DB6D33">
            <w:pPr>
              <w:rPr>
                <w:lang w:eastAsia="ru-RU"/>
              </w:rPr>
            </w:pPr>
          </w:p>
          <w:p w:rsidR="00FB018F" w:rsidRPr="00683002" w:rsidRDefault="00FB018F" w:rsidP="00DB6D33">
            <w:pPr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720" w:type="dxa"/>
            <w:gridSpan w:val="2"/>
          </w:tcPr>
          <w:p w:rsidR="00FB018F" w:rsidRPr="00CF48BE" w:rsidRDefault="00FB018F" w:rsidP="00DB6D33">
            <w:pPr>
              <w:rPr>
                <w:lang w:eastAsia="ru-RU"/>
              </w:rPr>
            </w:pPr>
          </w:p>
        </w:tc>
        <w:tc>
          <w:tcPr>
            <w:tcW w:w="1080" w:type="dxa"/>
            <w:gridSpan w:val="3"/>
          </w:tcPr>
          <w:p w:rsidR="00FB018F" w:rsidRPr="00CF48BE" w:rsidRDefault="00FB018F" w:rsidP="00DB6D33">
            <w:pPr>
              <w:rPr>
                <w:lang w:eastAsia="ru-RU"/>
              </w:rPr>
            </w:pPr>
          </w:p>
        </w:tc>
        <w:tc>
          <w:tcPr>
            <w:tcW w:w="900" w:type="dxa"/>
          </w:tcPr>
          <w:p w:rsidR="00FB018F" w:rsidRDefault="00FB018F" w:rsidP="00DB6D3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018F" w:rsidRPr="00CF48BE" w:rsidRDefault="00FB018F" w:rsidP="00DB6D33">
            <w:pPr>
              <w:rPr>
                <w:lang w:eastAsia="ru-RU"/>
              </w:rPr>
            </w:pPr>
            <w:r>
              <w:rPr>
                <w:lang w:eastAsia="ru-RU"/>
              </w:rPr>
              <w:t>300,0</w:t>
            </w:r>
          </w:p>
        </w:tc>
      </w:tr>
      <w:tr w:rsidR="00FB018F" w:rsidRPr="00AC1E97" w:rsidTr="00112C3C">
        <w:trPr>
          <w:trHeight w:val="480"/>
        </w:trPr>
        <w:tc>
          <w:tcPr>
            <w:tcW w:w="2340" w:type="dxa"/>
            <w:vMerge/>
          </w:tcPr>
          <w:p w:rsidR="00FB018F" w:rsidRPr="00AC1E97" w:rsidRDefault="00FB018F" w:rsidP="00CF532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FB018F" w:rsidRPr="00AC1E97" w:rsidRDefault="00FB018F" w:rsidP="00CF532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Pr="00AC1E97" w:rsidRDefault="00FB018F" w:rsidP="00CF5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80" w:type="dxa"/>
          </w:tcPr>
          <w:p w:rsidR="00FB018F" w:rsidRPr="00AC1E97" w:rsidRDefault="00FB018F" w:rsidP="00CF5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60" w:type="dxa"/>
          </w:tcPr>
          <w:p w:rsidR="00FB018F" w:rsidRPr="00AC1E97" w:rsidRDefault="00FB018F" w:rsidP="00112C3C">
            <w:pPr>
              <w:pStyle w:val="ConsPlusNormal"/>
              <w:ind w:right="-4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80" w:type="dxa"/>
          </w:tcPr>
          <w:p w:rsidR="00FB018F" w:rsidRPr="00AC1E97" w:rsidRDefault="00FB018F" w:rsidP="00CF5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20" w:type="dxa"/>
          </w:tcPr>
          <w:p w:rsidR="00FB018F" w:rsidRPr="00AC1E97" w:rsidRDefault="00FB018F" w:rsidP="00832E7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Внебюджетный источник</w:t>
            </w:r>
          </w:p>
        </w:tc>
        <w:tc>
          <w:tcPr>
            <w:tcW w:w="90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18F" w:rsidRPr="00AC1E97" w:rsidTr="00112C3C">
        <w:trPr>
          <w:trHeight w:val="775"/>
        </w:trPr>
        <w:tc>
          <w:tcPr>
            <w:tcW w:w="2340" w:type="dxa"/>
            <w:vMerge/>
          </w:tcPr>
          <w:p w:rsidR="00FB018F" w:rsidRPr="00AC1E97" w:rsidRDefault="00FB018F" w:rsidP="00CF532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FB018F" w:rsidRDefault="00FB018F" w:rsidP="00284118">
            <w:pPr>
              <w:pStyle w:val="ConsPlusNormal"/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мероприяти</w:t>
            </w:r>
            <w:r w:rsidRPr="00AC1E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</w:p>
          <w:p w:rsidR="00FB018F" w:rsidRDefault="00FB018F" w:rsidP="00284118">
            <w:pPr>
              <w:snapToGrid w:val="0"/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018F" w:rsidRPr="00AC1E97" w:rsidRDefault="00FB018F" w:rsidP="00CF532F">
            <w:pPr>
              <w:rPr>
                <w:sz w:val="28"/>
                <w:szCs w:val="28"/>
              </w:rPr>
            </w:pPr>
            <w:r w:rsidRPr="000E492E">
              <w:rPr>
                <w:color w:val="000000"/>
                <w:sz w:val="28"/>
                <w:szCs w:val="28"/>
              </w:rPr>
              <w:t>Отдел организационно-контрольной и кадровой работы администрации района</w:t>
            </w:r>
          </w:p>
        </w:tc>
        <w:tc>
          <w:tcPr>
            <w:tcW w:w="1080" w:type="dxa"/>
          </w:tcPr>
          <w:p w:rsidR="00FB018F" w:rsidRPr="00AC1E97" w:rsidRDefault="00FB018F" w:rsidP="00D81E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</w:t>
            </w:r>
          </w:p>
        </w:tc>
        <w:tc>
          <w:tcPr>
            <w:tcW w:w="1080" w:type="dxa"/>
          </w:tcPr>
          <w:p w:rsidR="00FB018F" w:rsidRPr="00AC1E97" w:rsidRDefault="00FB018F" w:rsidP="00D81E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60" w:type="dxa"/>
          </w:tcPr>
          <w:p w:rsidR="00FB018F" w:rsidRPr="00AC1E97" w:rsidRDefault="00FB018F" w:rsidP="00D81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FB018F" w:rsidRPr="00AC1E97" w:rsidRDefault="00FB018F" w:rsidP="00D81E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FB018F" w:rsidRPr="00AC1E97" w:rsidRDefault="00FB018F" w:rsidP="00D81E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00" w:type="dxa"/>
          </w:tcPr>
          <w:p w:rsidR="00FB018F" w:rsidRDefault="00FB018F" w:rsidP="00DB6D3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018F" w:rsidRPr="00CF48BE" w:rsidRDefault="00FB018F" w:rsidP="00DB6D33">
            <w:pPr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900" w:type="dxa"/>
          </w:tcPr>
          <w:p w:rsidR="00FB018F" w:rsidRDefault="00FB018F" w:rsidP="00DB6D3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018F" w:rsidRPr="00CF48BE" w:rsidRDefault="00FB018F" w:rsidP="00DB6D33">
            <w:pPr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900" w:type="dxa"/>
          </w:tcPr>
          <w:p w:rsidR="00FB018F" w:rsidRDefault="00FB018F" w:rsidP="00DB6D33">
            <w:pPr>
              <w:rPr>
                <w:lang w:eastAsia="ru-RU"/>
              </w:rPr>
            </w:pPr>
          </w:p>
          <w:p w:rsidR="00FB018F" w:rsidRPr="00683002" w:rsidRDefault="00FB018F" w:rsidP="00DB6D33">
            <w:pPr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720" w:type="dxa"/>
            <w:gridSpan w:val="2"/>
          </w:tcPr>
          <w:p w:rsidR="00FB018F" w:rsidRPr="00CF48BE" w:rsidRDefault="00FB018F" w:rsidP="00DB6D33">
            <w:pPr>
              <w:rPr>
                <w:lang w:eastAsia="ru-RU"/>
              </w:rPr>
            </w:pPr>
          </w:p>
        </w:tc>
        <w:tc>
          <w:tcPr>
            <w:tcW w:w="1080" w:type="dxa"/>
            <w:gridSpan w:val="3"/>
          </w:tcPr>
          <w:p w:rsidR="00FB018F" w:rsidRPr="00CF48BE" w:rsidRDefault="00FB018F" w:rsidP="00DB6D33">
            <w:pPr>
              <w:rPr>
                <w:lang w:eastAsia="ru-RU"/>
              </w:rPr>
            </w:pPr>
          </w:p>
        </w:tc>
        <w:tc>
          <w:tcPr>
            <w:tcW w:w="900" w:type="dxa"/>
          </w:tcPr>
          <w:p w:rsidR="00FB018F" w:rsidRDefault="00FB018F" w:rsidP="00DB6D3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018F" w:rsidRPr="00CF48BE" w:rsidRDefault="00FB018F" w:rsidP="00DB6D33">
            <w:pPr>
              <w:rPr>
                <w:lang w:eastAsia="ru-RU"/>
              </w:rPr>
            </w:pPr>
            <w:r>
              <w:rPr>
                <w:lang w:eastAsia="ru-RU"/>
              </w:rPr>
              <w:t>300,0</w:t>
            </w:r>
          </w:p>
        </w:tc>
      </w:tr>
      <w:tr w:rsidR="00FB018F" w:rsidRPr="00AC1E97" w:rsidTr="00112C3C">
        <w:trPr>
          <w:trHeight w:val="870"/>
        </w:trPr>
        <w:tc>
          <w:tcPr>
            <w:tcW w:w="2340" w:type="dxa"/>
            <w:vMerge/>
          </w:tcPr>
          <w:p w:rsidR="00FB018F" w:rsidRPr="00AC1E97" w:rsidRDefault="00FB018F" w:rsidP="00CF532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FB018F" w:rsidRPr="00AC1E97" w:rsidRDefault="00FB018F" w:rsidP="00284118">
            <w:pPr>
              <w:pStyle w:val="ConsPlusNormal"/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Pr="00AC1E97" w:rsidRDefault="00FB018F" w:rsidP="00D81E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Pr="00AC1E97" w:rsidRDefault="00FB018F" w:rsidP="00D81E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B018F" w:rsidRPr="00AC1E97" w:rsidRDefault="00FB018F" w:rsidP="00D81E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Pr="00AC1E97" w:rsidRDefault="00FB018F" w:rsidP="00D81E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B018F" w:rsidRPr="00AC1E97" w:rsidRDefault="00FB018F" w:rsidP="00D81E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0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18F" w:rsidRPr="00AC1E97" w:rsidTr="00112C3C">
        <w:trPr>
          <w:trHeight w:val="1050"/>
        </w:trPr>
        <w:tc>
          <w:tcPr>
            <w:tcW w:w="2340" w:type="dxa"/>
            <w:vMerge/>
          </w:tcPr>
          <w:p w:rsidR="00FB018F" w:rsidRPr="00AC1E97" w:rsidRDefault="00FB018F" w:rsidP="00CF532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FB018F" w:rsidRPr="00AC1E97" w:rsidRDefault="00FB018F" w:rsidP="00284118">
            <w:pPr>
              <w:pStyle w:val="ConsPlusNormal"/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Pr="00AC1E97" w:rsidRDefault="00FB018F" w:rsidP="00D81E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Pr="00AC1E97" w:rsidRDefault="00FB018F" w:rsidP="00D81E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B018F" w:rsidRPr="00AC1E97" w:rsidRDefault="00FB018F" w:rsidP="00D81E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Pr="00AC1E97" w:rsidRDefault="00FB018F" w:rsidP="00D81E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B018F" w:rsidRPr="00AC1E97" w:rsidRDefault="00FB018F" w:rsidP="00D81E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0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18F" w:rsidRPr="00AC1E97" w:rsidTr="00112C3C">
        <w:trPr>
          <w:trHeight w:val="1410"/>
        </w:trPr>
        <w:tc>
          <w:tcPr>
            <w:tcW w:w="2340" w:type="dxa"/>
            <w:vMerge/>
          </w:tcPr>
          <w:p w:rsidR="00FB018F" w:rsidRPr="00AC1E97" w:rsidRDefault="00FB018F" w:rsidP="00CF532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FB018F" w:rsidRPr="00AC1E97" w:rsidRDefault="00FB018F" w:rsidP="00284118">
            <w:pPr>
              <w:pStyle w:val="ConsPlusNormal"/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Default="00FB018F" w:rsidP="009B456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018F" w:rsidRPr="00F269EC" w:rsidRDefault="00FB018F" w:rsidP="009B4564">
            <w:pPr>
              <w:rPr>
                <w:lang w:eastAsia="ru-RU"/>
              </w:rPr>
            </w:pPr>
            <w:r>
              <w:rPr>
                <w:lang w:eastAsia="ru-RU"/>
              </w:rPr>
              <w:t>603</w:t>
            </w:r>
          </w:p>
        </w:tc>
        <w:tc>
          <w:tcPr>
            <w:tcW w:w="1080" w:type="dxa"/>
          </w:tcPr>
          <w:p w:rsidR="00FB018F" w:rsidRDefault="00FB018F" w:rsidP="009B456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018F" w:rsidRPr="00F269EC" w:rsidRDefault="00FB018F" w:rsidP="009B4564">
            <w:pPr>
              <w:rPr>
                <w:lang w:eastAsia="ru-RU"/>
              </w:rPr>
            </w:pPr>
            <w:r>
              <w:rPr>
                <w:lang w:eastAsia="ru-RU"/>
              </w:rPr>
              <w:t>0113</w:t>
            </w:r>
          </w:p>
        </w:tc>
        <w:tc>
          <w:tcPr>
            <w:tcW w:w="360" w:type="dxa"/>
          </w:tcPr>
          <w:p w:rsidR="00FB018F" w:rsidRDefault="00FB018F" w:rsidP="009B456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018F" w:rsidRPr="00683002" w:rsidRDefault="00FB018F" w:rsidP="009B4564">
            <w:pPr>
              <w:rPr>
                <w:lang w:eastAsia="ru-RU"/>
              </w:rPr>
            </w:pPr>
            <w:r>
              <w:rPr>
                <w:lang w:eastAsia="ru-RU"/>
              </w:rPr>
              <w:t>0800200000</w:t>
            </w:r>
          </w:p>
        </w:tc>
        <w:tc>
          <w:tcPr>
            <w:tcW w:w="1080" w:type="dxa"/>
          </w:tcPr>
          <w:p w:rsidR="00FB018F" w:rsidRDefault="00FB018F" w:rsidP="009B456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018F" w:rsidRPr="00F269EC" w:rsidRDefault="00FB018F" w:rsidP="009B4564">
            <w:pPr>
              <w:rPr>
                <w:lang w:eastAsia="ru-RU"/>
              </w:rPr>
            </w:pPr>
            <w:r>
              <w:rPr>
                <w:lang w:eastAsia="ru-RU"/>
              </w:rPr>
              <w:t>000</w:t>
            </w:r>
          </w:p>
        </w:tc>
        <w:tc>
          <w:tcPr>
            <w:tcW w:w="1620" w:type="dxa"/>
          </w:tcPr>
          <w:p w:rsidR="00FB018F" w:rsidRPr="00AC1E97" w:rsidRDefault="00FB018F" w:rsidP="00D81E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00" w:type="dxa"/>
          </w:tcPr>
          <w:p w:rsidR="00FB018F" w:rsidRDefault="00FB018F" w:rsidP="00DB6D3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018F" w:rsidRPr="00CF48BE" w:rsidRDefault="00FB018F" w:rsidP="00DB6D33">
            <w:pPr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900" w:type="dxa"/>
          </w:tcPr>
          <w:p w:rsidR="00FB018F" w:rsidRDefault="00FB018F" w:rsidP="00DB6D3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018F" w:rsidRPr="00CF48BE" w:rsidRDefault="00FB018F" w:rsidP="00DB6D33">
            <w:pPr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900" w:type="dxa"/>
          </w:tcPr>
          <w:p w:rsidR="00FB018F" w:rsidRDefault="00FB018F" w:rsidP="00DB6D33">
            <w:pPr>
              <w:rPr>
                <w:lang w:eastAsia="ru-RU"/>
              </w:rPr>
            </w:pPr>
          </w:p>
          <w:p w:rsidR="00FB018F" w:rsidRPr="00683002" w:rsidRDefault="00FB018F" w:rsidP="00DB6D33">
            <w:pPr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720" w:type="dxa"/>
            <w:gridSpan w:val="2"/>
          </w:tcPr>
          <w:p w:rsidR="00FB018F" w:rsidRPr="00CF48BE" w:rsidRDefault="00FB018F" w:rsidP="00DB6D33">
            <w:pPr>
              <w:rPr>
                <w:lang w:eastAsia="ru-RU"/>
              </w:rPr>
            </w:pPr>
          </w:p>
        </w:tc>
        <w:tc>
          <w:tcPr>
            <w:tcW w:w="1080" w:type="dxa"/>
            <w:gridSpan w:val="3"/>
          </w:tcPr>
          <w:p w:rsidR="00FB018F" w:rsidRPr="00CF48BE" w:rsidRDefault="00FB018F" w:rsidP="00DB6D33">
            <w:pPr>
              <w:rPr>
                <w:lang w:eastAsia="ru-RU"/>
              </w:rPr>
            </w:pPr>
          </w:p>
        </w:tc>
        <w:tc>
          <w:tcPr>
            <w:tcW w:w="900" w:type="dxa"/>
            <w:vMerge w:val="restart"/>
          </w:tcPr>
          <w:p w:rsidR="00FB018F" w:rsidRDefault="00FB018F" w:rsidP="00DB6D3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018F" w:rsidRPr="00CF48BE" w:rsidRDefault="00FB018F" w:rsidP="00DB6D33">
            <w:pPr>
              <w:rPr>
                <w:lang w:eastAsia="ru-RU"/>
              </w:rPr>
            </w:pPr>
            <w:r>
              <w:rPr>
                <w:lang w:eastAsia="ru-RU"/>
              </w:rPr>
              <w:t>300,0</w:t>
            </w:r>
          </w:p>
        </w:tc>
      </w:tr>
      <w:tr w:rsidR="00FB018F" w:rsidRPr="00AC1E97" w:rsidTr="00112C3C">
        <w:trPr>
          <w:trHeight w:val="1650"/>
        </w:trPr>
        <w:tc>
          <w:tcPr>
            <w:tcW w:w="2340" w:type="dxa"/>
            <w:vMerge/>
          </w:tcPr>
          <w:p w:rsidR="00FB018F" w:rsidRPr="00AC1E97" w:rsidRDefault="00FB018F" w:rsidP="00CF532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FB018F" w:rsidRPr="00AC1E97" w:rsidRDefault="00FB018F" w:rsidP="00284118">
            <w:pPr>
              <w:pStyle w:val="ConsPlusNormal"/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Pr="00AC1E97" w:rsidRDefault="00FB018F" w:rsidP="00D81E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80" w:type="dxa"/>
          </w:tcPr>
          <w:p w:rsidR="00FB018F" w:rsidRPr="00AC1E97" w:rsidRDefault="00FB018F" w:rsidP="00D81E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60" w:type="dxa"/>
          </w:tcPr>
          <w:p w:rsidR="00FB018F" w:rsidRPr="00AC1E97" w:rsidRDefault="00FB018F" w:rsidP="00D81E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80" w:type="dxa"/>
          </w:tcPr>
          <w:p w:rsidR="00FB018F" w:rsidRPr="00AC1E97" w:rsidRDefault="00FB018F" w:rsidP="00D81E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20" w:type="dxa"/>
          </w:tcPr>
          <w:p w:rsidR="00FB018F" w:rsidRPr="00AC1E97" w:rsidRDefault="00FB018F" w:rsidP="00D81E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Внебюджетный источник</w:t>
            </w:r>
          </w:p>
        </w:tc>
        <w:tc>
          <w:tcPr>
            <w:tcW w:w="90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18F" w:rsidRPr="00AC1E97" w:rsidTr="00112C3C">
        <w:trPr>
          <w:trHeight w:val="480"/>
        </w:trPr>
        <w:tc>
          <w:tcPr>
            <w:tcW w:w="2340" w:type="dxa"/>
            <w:vMerge w:val="restart"/>
          </w:tcPr>
          <w:p w:rsidR="00FB018F" w:rsidRDefault="00FB018F" w:rsidP="00832E71">
            <w:pPr>
              <w:pStyle w:val="ConsNormal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B018F" w:rsidRPr="000E492E" w:rsidRDefault="00FB018F" w:rsidP="00832E71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92E">
              <w:rPr>
                <w:rFonts w:ascii="Times New Roman" w:hAnsi="Times New Roman"/>
                <w:i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0E492E">
              <w:rPr>
                <w:rFonts w:ascii="Times New Roman" w:hAnsi="Times New Roman"/>
                <w:i/>
                <w:sz w:val="28"/>
                <w:szCs w:val="28"/>
              </w:rPr>
              <w:t xml:space="preserve">.1 </w:t>
            </w:r>
          </w:p>
          <w:p w:rsidR="00FB018F" w:rsidRPr="000E492E" w:rsidRDefault="00FB018F" w:rsidP="00832E71">
            <w:pPr>
              <w:snapToGrid w:val="0"/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0E492E">
              <w:rPr>
                <w:sz w:val="28"/>
                <w:szCs w:val="28"/>
              </w:rPr>
              <w:t>«Повышение уровня ква</w:t>
            </w:r>
            <w:r w:rsidRPr="000E492E">
              <w:rPr>
                <w:sz w:val="28"/>
                <w:szCs w:val="28"/>
              </w:rPr>
              <w:softHyphen/>
              <w:t>лификации специалистов»</w:t>
            </w:r>
          </w:p>
        </w:tc>
        <w:tc>
          <w:tcPr>
            <w:tcW w:w="1620" w:type="dxa"/>
            <w:vMerge w:val="restart"/>
          </w:tcPr>
          <w:p w:rsidR="00FB018F" w:rsidRPr="000E492E" w:rsidRDefault="00FB018F" w:rsidP="00832E71">
            <w:pPr>
              <w:snapToGri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Pr="00AC1E97" w:rsidRDefault="00FB018F" w:rsidP="00CF5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80" w:type="dxa"/>
          </w:tcPr>
          <w:p w:rsidR="00FB018F" w:rsidRPr="00AC1E97" w:rsidRDefault="00FB018F" w:rsidP="00CF5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60" w:type="dxa"/>
          </w:tcPr>
          <w:p w:rsidR="00FB018F" w:rsidRPr="00AC1E97" w:rsidRDefault="00FB018F" w:rsidP="00CF53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80" w:type="dxa"/>
          </w:tcPr>
          <w:p w:rsidR="00FB018F" w:rsidRPr="00AC1E97" w:rsidRDefault="00FB018F" w:rsidP="00CF5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20" w:type="dxa"/>
          </w:tcPr>
          <w:p w:rsidR="00FB018F" w:rsidRPr="00AC1E97" w:rsidRDefault="00FB018F" w:rsidP="00832E7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00" w:type="dxa"/>
          </w:tcPr>
          <w:p w:rsidR="00FB018F" w:rsidRDefault="00FB018F" w:rsidP="00DB6D3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018F" w:rsidRPr="00CF48BE" w:rsidRDefault="00FB018F" w:rsidP="00DB6D33">
            <w:pPr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900" w:type="dxa"/>
          </w:tcPr>
          <w:p w:rsidR="00FB018F" w:rsidRDefault="00FB018F" w:rsidP="00DB6D3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018F" w:rsidRPr="00CF48BE" w:rsidRDefault="00FB018F" w:rsidP="00DB6D33">
            <w:pPr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900" w:type="dxa"/>
          </w:tcPr>
          <w:p w:rsidR="00FB018F" w:rsidRDefault="00FB018F" w:rsidP="00DB6D33">
            <w:pPr>
              <w:rPr>
                <w:lang w:eastAsia="ru-RU"/>
              </w:rPr>
            </w:pPr>
          </w:p>
          <w:p w:rsidR="00FB018F" w:rsidRPr="00683002" w:rsidRDefault="00FB018F" w:rsidP="00DB6D33">
            <w:pPr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720" w:type="dxa"/>
            <w:gridSpan w:val="2"/>
          </w:tcPr>
          <w:p w:rsidR="00FB018F" w:rsidRPr="00CF48BE" w:rsidRDefault="00FB018F" w:rsidP="00DB6D33">
            <w:pPr>
              <w:rPr>
                <w:lang w:eastAsia="ru-RU"/>
              </w:rPr>
            </w:pPr>
          </w:p>
        </w:tc>
        <w:tc>
          <w:tcPr>
            <w:tcW w:w="1080" w:type="dxa"/>
            <w:gridSpan w:val="3"/>
          </w:tcPr>
          <w:p w:rsidR="00FB018F" w:rsidRPr="00CF48BE" w:rsidRDefault="00FB018F" w:rsidP="00DB6D33">
            <w:pPr>
              <w:rPr>
                <w:lang w:eastAsia="ru-RU"/>
              </w:rPr>
            </w:pPr>
          </w:p>
        </w:tc>
        <w:tc>
          <w:tcPr>
            <w:tcW w:w="900" w:type="dxa"/>
          </w:tcPr>
          <w:p w:rsidR="00FB018F" w:rsidRDefault="00FB018F" w:rsidP="00DB6D3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018F" w:rsidRPr="00CF48BE" w:rsidRDefault="00FB018F" w:rsidP="00DB6D33">
            <w:pPr>
              <w:rPr>
                <w:lang w:eastAsia="ru-RU"/>
              </w:rPr>
            </w:pPr>
            <w:r>
              <w:rPr>
                <w:lang w:eastAsia="ru-RU"/>
              </w:rPr>
              <w:t>300,0</w:t>
            </w:r>
          </w:p>
        </w:tc>
      </w:tr>
      <w:tr w:rsidR="00FB018F" w:rsidRPr="00AC1E97" w:rsidTr="00112C3C">
        <w:trPr>
          <w:trHeight w:val="495"/>
        </w:trPr>
        <w:tc>
          <w:tcPr>
            <w:tcW w:w="2340" w:type="dxa"/>
            <w:vMerge/>
          </w:tcPr>
          <w:p w:rsidR="00FB018F" w:rsidRPr="000E492E" w:rsidRDefault="00FB018F" w:rsidP="00832E71">
            <w:pPr>
              <w:pStyle w:val="ConsNormal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FB018F" w:rsidRPr="000E492E" w:rsidRDefault="00FB018F" w:rsidP="00832E71">
            <w:pPr>
              <w:snapToGri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Pr="00AC1E97" w:rsidRDefault="00FB018F" w:rsidP="00CF5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Pr="00AC1E97" w:rsidRDefault="00FB018F" w:rsidP="00CF5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B018F" w:rsidRPr="00AC1E97" w:rsidRDefault="00FB018F" w:rsidP="00CF53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Pr="00AC1E97" w:rsidRDefault="00FB018F" w:rsidP="00CF5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B018F" w:rsidRPr="00AC1E97" w:rsidRDefault="00FB018F" w:rsidP="00832E71">
            <w:pPr>
              <w:pStyle w:val="ConsPlusNormal"/>
              <w:ind w:firstLine="85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0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18F" w:rsidRPr="00AC1E97" w:rsidTr="00112C3C">
        <w:trPr>
          <w:trHeight w:val="495"/>
        </w:trPr>
        <w:tc>
          <w:tcPr>
            <w:tcW w:w="2340" w:type="dxa"/>
            <w:vMerge/>
          </w:tcPr>
          <w:p w:rsidR="00FB018F" w:rsidRPr="000E492E" w:rsidRDefault="00FB018F" w:rsidP="00832E71">
            <w:pPr>
              <w:pStyle w:val="ConsNormal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FB018F" w:rsidRPr="000E492E" w:rsidRDefault="00FB018F" w:rsidP="00832E71">
            <w:pPr>
              <w:snapToGri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Pr="00AC1E97" w:rsidRDefault="00FB018F" w:rsidP="00CF5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Pr="00AC1E97" w:rsidRDefault="00FB018F" w:rsidP="00CF5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B018F" w:rsidRPr="00AC1E97" w:rsidRDefault="00FB018F" w:rsidP="00CF53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Pr="00AC1E97" w:rsidRDefault="00FB018F" w:rsidP="00CF5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B018F" w:rsidRPr="00AC1E97" w:rsidRDefault="00FB018F" w:rsidP="00832E7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0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18F" w:rsidRPr="00AC1E97" w:rsidTr="00112C3C">
        <w:trPr>
          <w:trHeight w:val="510"/>
        </w:trPr>
        <w:tc>
          <w:tcPr>
            <w:tcW w:w="2340" w:type="dxa"/>
            <w:vMerge/>
          </w:tcPr>
          <w:p w:rsidR="00FB018F" w:rsidRPr="000E492E" w:rsidRDefault="00FB018F" w:rsidP="00832E71">
            <w:pPr>
              <w:pStyle w:val="ConsNormal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FB018F" w:rsidRPr="000E492E" w:rsidRDefault="00FB018F" w:rsidP="00832E71">
            <w:pPr>
              <w:snapToGri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Default="00FB018F" w:rsidP="009B456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018F" w:rsidRPr="00F269EC" w:rsidRDefault="00FB018F" w:rsidP="009B4564">
            <w:pPr>
              <w:rPr>
                <w:lang w:eastAsia="ru-RU"/>
              </w:rPr>
            </w:pPr>
            <w:r>
              <w:rPr>
                <w:lang w:eastAsia="ru-RU"/>
              </w:rPr>
              <w:t>603</w:t>
            </w:r>
          </w:p>
        </w:tc>
        <w:tc>
          <w:tcPr>
            <w:tcW w:w="1080" w:type="dxa"/>
          </w:tcPr>
          <w:p w:rsidR="00FB018F" w:rsidRDefault="00FB018F" w:rsidP="009B456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018F" w:rsidRPr="00F269EC" w:rsidRDefault="00FB018F" w:rsidP="009B4564">
            <w:pPr>
              <w:rPr>
                <w:lang w:eastAsia="ru-RU"/>
              </w:rPr>
            </w:pPr>
            <w:r>
              <w:rPr>
                <w:lang w:eastAsia="ru-RU"/>
              </w:rPr>
              <w:t>0113</w:t>
            </w:r>
          </w:p>
        </w:tc>
        <w:tc>
          <w:tcPr>
            <w:tcW w:w="360" w:type="dxa"/>
          </w:tcPr>
          <w:p w:rsidR="00FB018F" w:rsidRDefault="00FB018F" w:rsidP="009B456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018F" w:rsidRPr="00683002" w:rsidRDefault="00FB018F" w:rsidP="009B4564">
            <w:pPr>
              <w:rPr>
                <w:lang w:eastAsia="ru-RU"/>
              </w:rPr>
            </w:pPr>
            <w:r>
              <w:rPr>
                <w:lang w:eastAsia="ru-RU"/>
              </w:rPr>
              <w:t>0800220980</w:t>
            </w:r>
          </w:p>
        </w:tc>
        <w:tc>
          <w:tcPr>
            <w:tcW w:w="1080" w:type="dxa"/>
          </w:tcPr>
          <w:p w:rsidR="00FB018F" w:rsidRDefault="00FB018F" w:rsidP="009B456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018F" w:rsidRPr="00F269EC" w:rsidRDefault="00FB018F" w:rsidP="009B4564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620" w:type="dxa"/>
          </w:tcPr>
          <w:p w:rsidR="00FB018F" w:rsidRPr="00AC1E97" w:rsidRDefault="00FB018F" w:rsidP="00832E7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00" w:type="dxa"/>
          </w:tcPr>
          <w:p w:rsidR="00FB018F" w:rsidRDefault="00FB018F" w:rsidP="00DB6D3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018F" w:rsidRPr="00CF48BE" w:rsidRDefault="00FB018F" w:rsidP="00DB6D33">
            <w:pPr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900" w:type="dxa"/>
          </w:tcPr>
          <w:p w:rsidR="00FB018F" w:rsidRDefault="00FB018F" w:rsidP="00DB6D3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018F" w:rsidRPr="00CF48BE" w:rsidRDefault="00FB018F" w:rsidP="00DB6D33">
            <w:pPr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900" w:type="dxa"/>
          </w:tcPr>
          <w:p w:rsidR="00FB018F" w:rsidRDefault="00FB018F" w:rsidP="00DB6D33">
            <w:pPr>
              <w:rPr>
                <w:lang w:eastAsia="ru-RU"/>
              </w:rPr>
            </w:pPr>
          </w:p>
          <w:p w:rsidR="00FB018F" w:rsidRPr="00683002" w:rsidRDefault="00FB018F" w:rsidP="00DB6D33">
            <w:pPr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720" w:type="dxa"/>
            <w:gridSpan w:val="2"/>
          </w:tcPr>
          <w:p w:rsidR="00FB018F" w:rsidRPr="00CF48BE" w:rsidRDefault="00FB018F" w:rsidP="00DB6D33">
            <w:pPr>
              <w:rPr>
                <w:lang w:eastAsia="ru-RU"/>
              </w:rPr>
            </w:pPr>
          </w:p>
        </w:tc>
        <w:tc>
          <w:tcPr>
            <w:tcW w:w="1080" w:type="dxa"/>
            <w:gridSpan w:val="3"/>
          </w:tcPr>
          <w:p w:rsidR="00FB018F" w:rsidRPr="00CF48BE" w:rsidRDefault="00FB018F" w:rsidP="00DB6D33">
            <w:pPr>
              <w:rPr>
                <w:lang w:eastAsia="ru-RU"/>
              </w:rPr>
            </w:pPr>
          </w:p>
        </w:tc>
        <w:tc>
          <w:tcPr>
            <w:tcW w:w="900" w:type="dxa"/>
          </w:tcPr>
          <w:p w:rsidR="00FB018F" w:rsidRDefault="00FB018F" w:rsidP="00DB6D3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018F" w:rsidRPr="00CF48BE" w:rsidRDefault="00FB018F" w:rsidP="00DB6D33">
            <w:pPr>
              <w:rPr>
                <w:lang w:eastAsia="ru-RU"/>
              </w:rPr>
            </w:pPr>
            <w:r>
              <w:rPr>
                <w:lang w:eastAsia="ru-RU"/>
              </w:rPr>
              <w:t>300,0</w:t>
            </w:r>
          </w:p>
        </w:tc>
      </w:tr>
      <w:tr w:rsidR="00FB018F" w:rsidRPr="00AC1E97" w:rsidTr="00112C3C">
        <w:trPr>
          <w:trHeight w:val="465"/>
        </w:trPr>
        <w:tc>
          <w:tcPr>
            <w:tcW w:w="2340" w:type="dxa"/>
            <w:vMerge/>
          </w:tcPr>
          <w:p w:rsidR="00FB018F" w:rsidRPr="000E492E" w:rsidRDefault="00FB018F" w:rsidP="00832E71">
            <w:pPr>
              <w:pStyle w:val="ConsNormal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FB018F" w:rsidRPr="000E492E" w:rsidRDefault="00FB018F" w:rsidP="00832E71">
            <w:pPr>
              <w:snapToGri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Pr="00AC1E97" w:rsidRDefault="00FB018F" w:rsidP="00CF5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Pr="00AC1E97" w:rsidRDefault="00FB018F" w:rsidP="00CF5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B018F" w:rsidRPr="00AC1E97" w:rsidRDefault="00FB018F" w:rsidP="00CF53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Pr="00AC1E97" w:rsidRDefault="00FB018F" w:rsidP="00CF5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B018F" w:rsidRPr="00AC1E97" w:rsidRDefault="00FB018F" w:rsidP="00832E7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Внебюджетный источник</w:t>
            </w:r>
          </w:p>
        </w:tc>
        <w:tc>
          <w:tcPr>
            <w:tcW w:w="90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18F" w:rsidRPr="00AC1E97" w:rsidTr="00112C3C">
        <w:trPr>
          <w:trHeight w:val="525"/>
        </w:trPr>
        <w:tc>
          <w:tcPr>
            <w:tcW w:w="2340" w:type="dxa"/>
            <w:vMerge w:val="restart"/>
          </w:tcPr>
          <w:p w:rsidR="00FB018F" w:rsidRDefault="00FB018F" w:rsidP="00B869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64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018F" w:rsidRDefault="00FB018F" w:rsidP="00B869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18F" w:rsidRPr="00AC1E97" w:rsidRDefault="00FB018F" w:rsidP="00B86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92E">
              <w:rPr>
                <w:rFonts w:ascii="Times New Roman" w:hAnsi="Times New Roman"/>
                <w:sz w:val="28"/>
                <w:szCs w:val="28"/>
              </w:rPr>
              <w:t>«Организация ос</w:t>
            </w:r>
            <w:r w:rsidRPr="000E492E">
              <w:rPr>
                <w:rFonts w:ascii="Times New Roman" w:hAnsi="Times New Roman"/>
                <w:sz w:val="28"/>
                <w:szCs w:val="28"/>
              </w:rPr>
              <w:softHyphen/>
              <w:t>вещения нормативных правовых актов  муни</w:t>
            </w:r>
            <w:r w:rsidRPr="000E492E">
              <w:rPr>
                <w:rFonts w:ascii="Times New Roman" w:hAnsi="Times New Roman"/>
                <w:sz w:val="28"/>
                <w:szCs w:val="28"/>
              </w:rPr>
              <w:softHyphen/>
              <w:t xml:space="preserve">ципального образования в средствах массовой </w:t>
            </w:r>
            <w:r w:rsidRPr="00A15C47">
              <w:rPr>
                <w:rFonts w:ascii="Times New Roman" w:hAnsi="Times New Roman" w:cs="Times New Roman"/>
                <w:sz w:val="28"/>
                <w:szCs w:val="28"/>
              </w:rPr>
              <w:t>информации»</w:t>
            </w:r>
          </w:p>
        </w:tc>
        <w:tc>
          <w:tcPr>
            <w:tcW w:w="1620" w:type="dxa"/>
            <w:vMerge w:val="restart"/>
          </w:tcPr>
          <w:p w:rsidR="00FB018F" w:rsidRDefault="00FB018F" w:rsidP="00B869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18F" w:rsidRPr="00AC1E97" w:rsidRDefault="00FB018F" w:rsidP="00B8696F">
            <w:pPr>
              <w:pStyle w:val="ConsPlusNormal"/>
              <w:rPr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мероприятию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B018F" w:rsidRDefault="00FB018F" w:rsidP="00B8696F">
            <w:pPr>
              <w:snapToGrid w:val="0"/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018F" w:rsidRDefault="00FB018F" w:rsidP="00B8696F">
            <w:pPr>
              <w:snapToGrid w:val="0"/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018F" w:rsidRDefault="00FB018F" w:rsidP="00B8696F">
            <w:pPr>
              <w:snapToGrid w:val="0"/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018F" w:rsidRDefault="00FB018F" w:rsidP="00B8696F">
            <w:pPr>
              <w:snapToGrid w:val="0"/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018F" w:rsidRDefault="00FB018F" w:rsidP="00B8696F">
            <w:pPr>
              <w:snapToGrid w:val="0"/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018F" w:rsidRDefault="00FB018F" w:rsidP="00B8696F">
            <w:pPr>
              <w:snapToGrid w:val="0"/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018F" w:rsidRDefault="00FB018F" w:rsidP="00B8696F">
            <w:pPr>
              <w:snapToGrid w:val="0"/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018F" w:rsidRDefault="00FB018F" w:rsidP="00B8696F">
            <w:pPr>
              <w:snapToGrid w:val="0"/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018F" w:rsidRDefault="00FB018F" w:rsidP="00B8696F">
            <w:pPr>
              <w:snapToGrid w:val="0"/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018F" w:rsidRDefault="00FB018F" w:rsidP="00B8696F">
            <w:pPr>
              <w:snapToGrid w:val="0"/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018F" w:rsidRDefault="00FB018F" w:rsidP="00B8696F">
            <w:pPr>
              <w:snapToGrid w:val="0"/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018F" w:rsidRPr="000E492E" w:rsidRDefault="00FB018F" w:rsidP="00B8696F">
            <w:pPr>
              <w:snapToGrid w:val="0"/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0E492E">
              <w:rPr>
                <w:color w:val="000000"/>
                <w:sz w:val="28"/>
                <w:szCs w:val="28"/>
              </w:rPr>
              <w:t xml:space="preserve">Отдел организационно-контрольной и кадровой работы </w:t>
            </w:r>
            <w:r w:rsidRPr="000E492E">
              <w:rPr>
                <w:color w:val="000000"/>
                <w:sz w:val="28"/>
                <w:szCs w:val="28"/>
              </w:rPr>
              <w:lastRenderedPageBreak/>
              <w:t>администрации района</w:t>
            </w:r>
          </w:p>
          <w:p w:rsidR="00FB018F" w:rsidRDefault="00FB018F" w:rsidP="00B869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Pr="00AC1E97" w:rsidRDefault="00FB018F" w:rsidP="008002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</w:t>
            </w:r>
          </w:p>
        </w:tc>
        <w:tc>
          <w:tcPr>
            <w:tcW w:w="1080" w:type="dxa"/>
          </w:tcPr>
          <w:p w:rsidR="00FB018F" w:rsidRPr="00AC1E97" w:rsidRDefault="00FB018F" w:rsidP="008002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60" w:type="dxa"/>
          </w:tcPr>
          <w:p w:rsidR="00FB018F" w:rsidRPr="00AC1E97" w:rsidRDefault="00FB018F" w:rsidP="00800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FB018F" w:rsidRPr="00AC1E97" w:rsidRDefault="00FB018F" w:rsidP="008002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FB018F" w:rsidRPr="00AC1E97" w:rsidRDefault="00FB018F" w:rsidP="00B8696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00" w:type="dxa"/>
          </w:tcPr>
          <w:p w:rsidR="00FB018F" w:rsidRDefault="00FB018F" w:rsidP="008002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18F" w:rsidRPr="003222E9" w:rsidRDefault="00FB018F" w:rsidP="00FB018F">
            <w:pPr>
              <w:rPr>
                <w:lang w:eastAsia="ru-RU"/>
              </w:rPr>
            </w:pPr>
            <w:r>
              <w:rPr>
                <w:lang w:eastAsia="ru-RU"/>
              </w:rPr>
              <w:t>1700,0</w:t>
            </w:r>
          </w:p>
        </w:tc>
        <w:tc>
          <w:tcPr>
            <w:tcW w:w="900" w:type="dxa"/>
          </w:tcPr>
          <w:p w:rsidR="00FB018F" w:rsidRDefault="00FB018F" w:rsidP="008002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18F" w:rsidRPr="003222E9" w:rsidRDefault="00FB018F" w:rsidP="00800277">
            <w:pPr>
              <w:rPr>
                <w:lang w:eastAsia="ru-RU"/>
              </w:rPr>
            </w:pPr>
            <w:r>
              <w:rPr>
                <w:lang w:eastAsia="ru-RU"/>
              </w:rPr>
              <w:t>1700,0</w:t>
            </w:r>
          </w:p>
        </w:tc>
        <w:tc>
          <w:tcPr>
            <w:tcW w:w="900" w:type="dxa"/>
          </w:tcPr>
          <w:p w:rsidR="00FB018F" w:rsidRDefault="00FB018F" w:rsidP="008002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18F" w:rsidRPr="003222E9" w:rsidRDefault="00FB018F" w:rsidP="00800277">
            <w:pPr>
              <w:rPr>
                <w:lang w:eastAsia="ru-RU"/>
              </w:rPr>
            </w:pPr>
            <w:r>
              <w:rPr>
                <w:lang w:eastAsia="ru-RU"/>
              </w:rPr>
              <w:t>1700,0</w:t>
            </w:r>
          </w:p>
        </w:tc>
        <w:tc>
          <w:tcPr>
            <w:tcW w:w="720" w:type="dxa"/>
            <w:gridSpan w:val="2"/>
          </w:tcPr>
          <w:p w:rsidR="00FB018F" w:rsidRPr="003222E9" w:rsidRDefault="00FB018F" w:rsidP="00800277">
            <w:pPr>
              <w:rPr>
                <w:lang w:eastAsia="ru-RU"/>
              </w:rPr>
            </w:pPr>
          </w:p>
        </w:tc>
        <w:tc>
          <w:tcPr>
            <w:tcW w:w="1080" w:type="dxa"/>
            <w:gridSpan w:val="3"/>
          </w:tcPr>
          <w:p w:rsidR="00FB018F" w:rsidRPr="003222E9" w:rsidRDefault="00FB018F" w:rsidP="00800277">
            <w:pPr>
              <w:rPr>
                <w:lang w:eastAsia="ru-RU"/>
              </w:rPr>
            </w:pPr>
          </w:p>
        </w:tc>
        <w:tc>
          <w:tcPr>
            <w:tcW w:w="900" w:type="dxa"/>
          </w:tcPr>
          <w:p w:rsidR="00FB018F" w:rsidRDefault="00FB018F" w:rsidP="008002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18F" w:rsidRPr="003222E9" w:rsidRDefault="00FB018F" w:rsidP="00800277">
            <w:pPr>
              <w:rPr>
                <w:lang w:eastAsia="ru-RU"/>
              </w:rPr>
            </w:pPr>
            <w:r>
              <w:rPr>
                <w:lang w:eastAsia="ru-RU"/>
              </w:rPr>
              <w:t>5100,0</w:t>
            </w:r>
          </w:p>
        </w:tc>
      </w:tr>
      <w:tr w:rsidR="00FB018F" w:rsidRPr="00AC1E97" w:rsidTr="00112C3C">
        <w:trPr>
          <w:trHeight w:val="525"/>
        </w:trPr>
        <w:tc>
          <w:tcPr>
            <w:tcW w:w="2340" w:type="dxa"/>
            <w:vMerge/>
          </w:tcPr>
          <w:p w:rsidR="00FB018F" w:rsidRPr="00A15C47" w:rsidRDefault="00FB018F" w:rsidP="00B869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FB018F" w:rsidRPr="00AC1E97" w:rsidRDefault="00FB018F" w:rsidP="00B8696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Pr="00AC1E97" w:rsidRDefault="00FB018F" w:rsidP="00B869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Pr="00AC1E97" w:rsidRDefault="00FB018F" w:rsidP="00B869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B018F" w:rsidRPr="00AC1E97" w:rsidRDefault="00FB018F" w:rsidP="00B869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Pr="00AC1E97" w:rsidRDefault="00FB018F" w:rsidP="00B869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B018F" w:rsidRPr="00AC1E97" w:rsidRDefault="00FB018F" w:rsidP="00B8696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00" w:type="dxa"/>
          </w:tcPr>
          <w:p w:rsidR="00FB018F" w:rsidRPr="00AC1E97" w:rsidRDefault="00FB018F" w:rsidP="00B869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B018F" w:rsidRPr="00AC1E97" w:rsidRDefault="00FB018F" w:rsidP="00B869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B018F" w:rsidRPr="00AC1E97" w:rsidRDefault="00FB018F" w:rsidP="00B869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FB018F" w:rsidRPr="00AC1E97" w:rsidRDefault="00FB018F" w:rsidP="00B869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</w:tcPr>
          <w:p w:rsidR="00FB018F" w:rsidRPr="00AC1E97" w:rsidRDefault="00FB018F" w:rsidP="00B869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B018F" w:rsidRPr="00AC1E97" w:rsidRDefault="00FB018F" w:rsidP="00B869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18F" w:rsidRPr="00AC1E97" w:rsidTr="00112C3C">
        <w:trPr>
          <w:trHeight w:val="675"/>
        </w:trPr>
        <w:tc>
          <w:tcPr>
            <w:tcW w:w="2340" w:type="dxa"/>
            <w:vMerge/>
          </w:tcPr>
          <w:p w:rsidR="00FB018F" w:rsidRPr="000E492E" w:rsidRDefault="00FB018F" w:rsidP="00832E71">
            <w:pPr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FB018F" w:rsidRPr="00AC1E97" w:rsidRDefault="00FB018F" w:rsidP="00CF532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Pr="00AC1E97" w:rsidRDefault="00FB018F" w:rsidP="00CF5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Pr="00AC1E97" w:rsidRDefault="00FB018F" w:rsidP="00CF5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B018F" w:rsidRPr="00AC1E97" w:rsidRDefault="00FB018F" w:rsidP="00CF53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Pr="00AC1E97" w:rsidRDefault="00FB018F" w:rsidP="00CF5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B018F" w:rsidRPr="00AC1E97" w:rsidRDefault="00FB018F" w:rsidP="00112C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0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18F" w:rsidRPr="00AC1E97" w:rsidTr="00112C3C">
        <w:trPr>
          <w:trHeight w:val="510"/>
        </w:trPr>
        <w:tc>
          <w:tcPr>
            <w:tcW w:w="2340" w:type="dxa"/>
            <w:vMerge/>
          </w:tcPr>
          <w:p w:rsidR="00FB018F" w:rsidRPr="000E492E" w:rsidRDefault="00FB018F" w:rsidP="00832E71">
            <w:pPr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FB018F" w:rsidRPr="00AC1E97" w:rsidRDefault="00FB018F" w:rsidP="00CF532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Default="00FB018F" w:rsidP="00B8696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018F" w:rsidRPr="003222E9" w:rsidRDefault="00FB018F" w:rsidP="00B8696F">
            <w:pPr>
              <w:rPr>
                <w:lang w:eastAsia="ru-RU"/>
              </w:rPr>
            </w:pPr>
            <w:r>
              <w:rPr>
                <w:lang w:eastAsia="ru-RU"/>
              </w:rPr>
              <w:t>603</w:t>
            </w:r>
          </w:p>
        </w:tc>
        <w:tc>
          <w:tcPr>
            <w:tcW w:w="1080" w:type="dxa"/>
          </w:tcPr>
          <w:p w:rsidR="00FB018F" w:rsidRDefault="00FB018F" w:rsidP="00B869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18F" w:rsidRPr="003222E9" w:rsidRDefault="00FB018F" w:rsidP="00B8696F">
            <w:pPr>
              <w:rPr>
                <w:lang w:eastAsia="ru-RU"/>
              </w:rPr>
            </w:pPr>
            <w:r>
              <w:rPr>
                <w:lang w:eastAsia="ru-RU"/>
              </w:rPr>
              <w:t>1202</w:t>
            </w:r>
          </w:p>
        </w:tc>
        <w:tc>
          <w:tcPr>
            <w:tcW w:w="360" w:type="dxa"/>
          </w:tcPr>
          <w:p w:rsidR="00FB018F" w:rsidRDefault="00FB018F" w:rsidP="00B869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18F" w:rsidRPr="003222E9" w:rsidRDefault="00FB018F" w:rsidP="00B8696F">
            <w:pPr>
              <w:rPr>
                <w:lang w:eastAsia="ru-RU"/>
              </w:rPr>
            </w:pPr>
            <w:r>
              <w:rPr>
                <w:lang w:eastAsia="ru-RU"/>
              </w:rPr>
              <w:t>0800400000</w:t>
            </w:r>
          </w:p>
        </w:tc>
        <w:tc>
          <w:tcPr>
            <w:tcW w:w="1080" w:type="dxa"/>
          </w:tcPr>
          <w:p w:rsidR="00FB018F" w:rsidRDefault="00FB018F" w:rsidP="00B869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18F" w:rsidRPr="003222E9" w:rsidRDefault="00FB018F" w:rsidP="00B8696F">
            <w:pPr>
              <w:rPr>
                <w:lang w:eastAsia="ru-RU"/>
              </w:rPr>
            </w:pPr>
            <w:r>
              <w:rPr>
                <w:lang w:eastAsia="ru-RU"/>
              </w:rPr>
              <w:t>000</w:t>
            </w:r>
          </w:p>
        </w:tc>
        <w:tc>
          <w:tcPr>
            <w:tcW w:w="1620" w:type="dxa"/>
          </w:tcPr>
          <w:p w:rsidR="00FB018F" w:rsidRPr="00AC1E97" w:rsidRDefault="00FB018F" w:rsidP="00112C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00" w:type="dxa"/>
          </w:tcPr>
          <w:p w:rsidR="00FB018F" w:rsidRDefault="00FB018F" w:rsidP="00DB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18F" w:rsidRPr="003222E9" w:rsidRDefault="00FB018F" w:rsidP="00DB6D33">
            <w:pPr>
              <w:rPr>
                <w:lang w:eastAsia="ru-RU"/>
              </w:rPr>
            </w:pPr>
            <w:r>
              <w:rPr>
                <w:lang w:eastAsia="ru-RU"/>
              </w:rPr>
              <w:t>1700,0</w:t>
            </w:r>
          </w:p>
        </w:tc>
        <w:tc>
          <w:tcPr>
            <w:tcW w:w="900" w:type="dxa"/>
          </w:tcPr>
          <w:p w:rsidR="00FB018F" w:rsidRDefault="00FB018F" w:rsidP="00DB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18F" w:rsidRPr="003222E9" w:rsidRDefault="00FB018F" w:rsidP="00DB6D33">
            <w:pPr>
              <w:rPr>
                <w:lang w:eastAsia="ru-RU"/>
              </w:rPr>
            </w:pPr>
            <w:r>
              <w:rPr>
                <w:lang w:eastAsia="ru-RU"/>
              </w:rPr>
              <w:t>1700,0</w:t>
            </w:r>
          </w:p>
        </w:tc>
        <w:tc>
          <w:tcPr>
            <w:tcW w:w="900" w:type="dxa"/>
          </w:tcPr>
          <w:p w:rsidR="00FB018F" w:rsidRDefault="00FB018F" w:rsidP="00DB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18F" w:rsidRPr="003222E9" w:rsidRDefault="00FB018F" w:rsidP="00DB6D33">
            <w:pPr>
              <w:rPr>
                <w:lang w:eastAsia="ru-RU"/>
              </w:rPr>
            </w:pPr>
            <w:r>
              <w:rPr>
                <w:lang w:eastAsia="ru-RU"/>
              </w:rPr>
              <w:t>1700,0</w:t>
            </w:r>
          </w:p>
        </w:tc>
        <w:tc>
          <w:tcPr>
            <w:tcW w:w="720" w:type="dxa"/>
            <w:gridSpan w:val="2"/>
          </w:tcPr>
          <w:p w:rsidR="00FB018F" w:rsidRPr="003222E9" w:rsidRDefault="00FB018F" w:rsidP="00DB6D33">
            <w:pPr>
              <w:rPr>
                <w:lang w:eastAsia="ru-RU"/>
              </w:rPr>
            </w:pPr>
          </w:p>
        </w:tc>
        <w:tc>
          <w:tcPr>
            <w:tcW w:w="1080" w:type="dxa"/>
            <w:gridSpan w:val="3"/>
          </w:tcPr>
          <w:p w:rsidR="00FB018F" w:rsidRPr="003222E9" w:rsidRDefault="00FB018F" w:rsidP="00DB6D33">
            <w:pPr>
              <w:rPr>
                <w:lang w:eastAsia="ru-RU"/>
              </w:rPr>
            </w:pPr>
          </w:p>
        </w:tc>
        <w:tc>
          <w:tcPr>
            <w:tcW w:w="900" w:type="dxa"/>
          </w:tcPr>
          <w:p w:rsidR="00FB018F" w:rsidRDefault="00FB018F" w:rsidP="00DB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18F" w:rsidRPr="003222E9" w:rsidRDefault="00FB018F" w:rsidP="00DB6D33">
            <w:pPr>
              <w:rPr>
                <w:lang w:eastAsia="ru-RU"/>
              </w:rPr>
            </w:pPr>
            <w:r>
              <w:rPr>
                <w:lang w:eastAsia="ru-RU"/>
              </w:rPr>
              <w:t>5100,0</w:t>
            </w:r>
          </w:p>
        </w:tc>
      </w:tr>
      <w:tr w:rsidR="00FB018F" w:rsidRPr="00AC1E97" w:rsidTr="00112C3C">
        <w:trPr>
          <w:trHeight w:val="495"/>
        </w:trPr>
        <w:tc>
          <w:tcPr>
            <w:tcW w:w="2340" w:type="dxa"/>
            <w:vMerge/>
          </w:tcPr>
          <w:p w:rsidR="00FB018F" w:rsidRPr="000E492E" w:rsidRDefault="00FB018F" w:rsidP="00832E71">
            <w:pPr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FB018F" w:rsidRPr="00AC1E97" w:rsidRDefault="00FB018F" w:rsidP="00CF532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Pr="003222E9" w:rsidRDefault="00FB018F" w:rsidP="00A15AD1">
            <w:pPr>
              <w:rPr>
                <w:lang w:eastAsia="ru-RU"/>
              </w:rPr>
            </w:pPr>
            <w:r w:rsidRPr="00AC1E97">
              <w:rPr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FB018F" w:rsidRPr="003222E9" w:rsidRDefault="00FB018F" w:rsidP="00A15AD1">
            <w:pPr>
              <w:rPr>
                <w:lang w:eastAsia="ru-RU"/>
              </w:rPr>
            </w:pPr>
            <w:r w:rsidRPr="00AC1E97">
              <w:rPr>
                <w:sz w:val="28"/>
                <w:szCs w:val="28"/>
              </w:rPr>
              <w:t>x</w:t>
            </w:r>
          </w:p>
        </w:tc>
        <w:tc>
          <w:tcPr>
            <w:tcW w:w="360" w:type="dxa"/>
          </w:tcPr>
          <w:p w:rsidR="00FB018F" w:rsidRPr="003222E9" w:rsidRDefault="00FB018F" w:rsidP="00A15AD1">
            <w:pPr>
              <w:rPr>
                <w:lang w:eastAsia="ru-RU"/>
              </w:rPr>
            </w:pPr>
            <w:r w:rsidRPr="00AC1E97">
              <w:rPr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FB018F" w:rsidRPr="003222E9" w:rsidRDefault="00FB018F" w:rsidP="00A15AD1">
            <w:pPr>
              <w:rPr>
                <w:lang w:eastAsia="ru-RU"/>
              </w:rPr>
            </w:pPr>
            <w:r w:rsidRPr="00AC1E97">
              <w:rPr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FB018F" w:rsidRPr="00AC1E97" w:rsidRDefault="00FB018F" w:rsidP="00A15A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Внебюджетный источник</w:t>
            </w:r>
          </w:p>
        </w:tc>
        <w:tc>
          <w:tcPr>
            <w:tcW w:w="900" w:type="dxa"/>
          </w:tcPr>
          <w:p w:rsidR="00FB018F" w:rsidRPr="00AC1E97" w:rsidRDefault="00FB018F" w:rsidP="00DB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B018F" w:rsidRPr="00AC1E97" w:rsidRDefault="00FB018F" w:rsidP="00DB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B018F" w:rsidRPr="00AC1E97" w:rsidRDefault="00FB018F" w:rsidP="00DB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FB018F" w:rsidRPr="00AC1E97" w:rsidRDefault="00FB018F" w:rsidP="00DB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</w:tcPr>
          <w:p w:rsidR="00FB018F" w:rsidRPr="00AC1E97" w:rsidRDefault="00FB018F" w:rsidP="00DB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B018F" w:rsidRPr="00AC1E97" w:rsidRDefault="00FB018F" w:rsidP="00DB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18F" w:rsidRPr="00AC1E97" w:rsidTr="00112C3C">
        <w:trPr>
          <w:trHeight w:val="495"/>
        </w:trPr>
        <w:tc>
          <w:tcPr>
            <w:tcW w:w="2340" w:type="dxa"/>
            <w:vMerge/>
          </w:tcPr>
          <w:p w:rsidR="00FB018F" w:rsidRPr="000E492E" w:rsidRDefault="00FB018F" w:rsidP="00832E71">
            <w:pPr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FB018F" w:rsidRPr="00AC1E97" w:rsidRDefault="00FB018F" w:rsidP="00CF532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Pr="003222E9" w:rsidRDefault="00FB018F" w:rsidP="00A15AD1">
            <w:pPr>
              <w:rPr>
                <w:lang w:eastAsia="ru-RU"/>
              </w:rPr>
            </w:pPr>
            <w:r w:rsidRPr="00AC1E97">
              <w:rPr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FB018F" w:rsidRPr="003222E9" w:rsidRDefault="00FB018F" w:rsidP="00A15AD1">
            <w:pPr>
              <w:rPr>
                <w:lang w:eastAsia="ru-RU"/>
              </w:rPr>
            </w:pPr>
            <w:r w:rsidRPr="00AC1E97">
              <w:rPr>
                <w:sz w:val="28"/>
                <w:szCs w:val="28"/>
              </w:rPr>
              <w:t>x</w:t>
            </w:r>
          </w:p>
        </w:tc>
        <w:tc>
          <w:tcPr>
            <w:tcW w:w="360" w:type="dxa"/>
          </w:tcPr>
          <w:p w:rsidR="00FB018F" w:rsidRPr="003222E9" w:rsidRDefault="00FB018F" w:rsidP="00A15AD1">
            <w:pPr>
              <w:rPr>
                <w:lang w:eastAsia="ru-RU"/>
              </w:rPr>
            </w:pPr>
            <w:r w:rsidRPr="00AC1E97">
              <w:rPr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FB018F" w:rsidRPr="003222E9" w:rsidRDefault="00FB018F" w:rsidP="00A15AD1">
            <w:pPr>
              <w:rPr>
                <w:lang w:eastAsia="ru-RU"/>
              </w:rPr>
            </w:pPr>
            <w:r w:rsidRPr="00AC1E97">
              <w:rPr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FB018F" w:rsidRPr="00AC1E97" w:rsidRDefault="00FB018F" w:rsidP="00A15A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00" w:type="dxa"/>
          </w:tcPr>
          <w:p w:rsidR="00FB018F" w:rsidRDefault="00FB018F" w:rsidP="00DB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18F" w:rsidRPr="003222E9" w:rsidRDefault="00FB018F" w:rsidP="00DB6D33">
            <w:pPr>
              <w:rPr>
                <w:lang w:eastAsia="ru-RU"/>
              </w:rPr>
            </w:pPr>
            <w:r>
              <w:rPr>
                <w:lang w:eastAsia="ru-RU"/>
              </w:rPr>
              <w:t>1700,0</w:t>
            </w:r>
          </w:p>
        </w:tc>
        <w:tc>
          <w:tcPr>
            <w:tcW w:w="900" w:type="dxa"/>
          </w:tcPr>
          <w:p w:rsidR="00FB018F" w:rsidRDefault="00FB018F" w:rsidP="00DB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18F" w:rsidRPr="003222E9" w:rsidRDefault="00FB018F" w:rsidP="00DB6D33">
            <w:pPr>
              <w:rPr>
                <w:lang w:eastAsia="ru-RU"/>
              </w:rPr>
            </w:pPr>
            <w:r>
              <w:rPr>
                <w:lang w:eastAsia="ru-RU"/>
              </w:rPr>
              <w:t>1700,0</w:t>
            </w:r>
          </w:p>
        </w:tc>
        <w:tc>
          <w:tcPr>
            <w:tcW w:w="900" w:type="dxa"/>
          </w:tcPr>
          <w:p w:rsidR="00FB018F" w:rsidRDefault="00FB018F" w:rsidP="00DB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18F" w:rsidRPr="003222E9" w:rsidRDefault="00FB018F" w:rsidP="00DB6D33">
            <w:pPr>
              <w:rPr>
                <w:lang w:eastAsia="ru-RU"/>
              </w:rPr>
            </w:pPr>
            <w:r>
              <w:rPr>
                <w:lang w:eastAsia="ru-RU"/>
              </w:rPr>
              <w:t>1700,0</w:t>
            </w:r>
          </w:p>
        </w:tc>
        <w:tc>
          <w:tcPr>
            <w:tcW w:w="720" w:type="dxa"/>
            <w:gridSpan w:val="2"/>
          </w:tcPr>
          <w:p w:rsidR="00FB018F" w:rsidRPr="003222E9" w:rsidRDefault="00FB018F" w:rsidP="00DB6D33">
            <w:pPr>
              <w:rPr>
                <w:lang w:eastAsia="ru-RU"/>
              </w:rPr>
            </w:pPr>
          </w:p>
        </w:tc>
        <w:tc>
          <w:tcPr>
            <w:tcW w:w="1080" w:type="dxa"/>
            <w:gridSpan w:val="3"/>
          </w:tcPr>
          <w:p w:rsidR="00FB018F" w:rsidRPr="003222E9" w:rsidRDefault="00FB018F" w:rsidP="00DB6D33">
            <w:pPr>
              <w:rPr>
                <w:lang w:eastAsia="ru-RU"/>
              </w:rPr>
            </w:pPr>
          </w:p>
        </w:tc>
        <w:tc>
          <w:tcPr>
            <w:tcW w:w="900" w:type="dxa"/>
          </w:tcPr>
          <w:p w:rsidR="00FB018F" w:rsidRDefault="00FB018F" w:rsidP="00DB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18F" w:rsidRPr="003222E9" w:rsidRDefault="00FB018F" w:rsidP="00DB6D33">
            <w:pPr>
              <w:rPr>
                <w:lang w:eastAsia="ru-RU"/>
              </w:rPr>
            </w:pPr>
            <w:r>
              <w:rPr>
                <w:lang w:eastAsia="ru-RU"/>
              </w:rPr>
              <w:t>5100,0</w:t>
            </w:r>
          </w:p>
        </w:tc>
      </w:tr>
      <w:tr w:rsidR="00FB018F" w:rsidRPr="00AC1E97" w:rsidTr="00112C3C">
        <w:trPr>
          <w:trHeight w:val="495"/>
        </w:trPr>
        <w:tc>
          <w:tcPr>
            <w:tcW w:w="2340" w:type="dxa"/>
            <w:vMerge/>
          </w:tcPr>
          <w:p w:rsidR="00FB018F" w:rsidRPr="000E492E" w:rsidRDefault="00FB018F" w:rsidP="00832E71">
            <w:pPr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FB018F" w:rsidRPr="00AC1E97" w:rsidRDefault="00FB018F" w:rsidP="00CF532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Pr="003222E9" w:rsidRDefault="00FB018F" w:rsidP="00A15AD1">
            <w:pPr>
              <w:rPr>
                <w:lang w:eastAsia="ru-RU"/>
              </w:rPr>
            </w:pPr>
          </w:p>
        </w:tc>
        <w:tc>
          <w:tcPr>
            <w:tcW w:w="1080" w:type="dxa"/>
          </w:tcPr>
          <w:p w:rsidR="00FB018F" w:rsidRPr="003222E9" w:rsidRDefault="00FB018F" w:rsidP="00A15AD1">
            <w:pPr>
              <w:rPr>
                <w:lang w:eastAsia="ru-RU"/>
              </w:rPr>
            </w:pPr>
          </w:p>
        </w:tc>
        <w:tc>
          <w:tcPr>
            <w:tcW w:w="360" w:type="dxa"/>
          </w:tcPr>
          <w:p w:rsidR="00FB018F" w:rsidRPr="003222E9" w:rsidRDefault="00FB018F" w:rsidP="00A15AD1">
            <w:pPr>
              <w:rPr>
                <w:lang w:eastAsia="ru-RU"/>
              </w:rPr>
            </w:pPr>
          </w:p>
        </w:tc>
        <w:tc>
          <w:tcPr>
            <w:tcW w:w="1080" w:type="dxa"/>
          </w:tcPr>
          <w:p w:rsidR="00FB018F" w:rsidRPr="003222E9" w:rsidRDefault="00FB018F" w:rsidP="00A15AD1">
            <w:pPr>
              <w:rPr>
                <w:lang w:eastAsia="ru-RU"/>
              </w:rPr>
            </w:pPr>
          </w:p>
        </w:tc>
        <w:tc>
          <w:tcPr>
            <w:tcW w:w="1620" w:type="dxa"/>
          </w:tcPr>
          <w:p w:rsidR="00FB018F" w:rsidRPr="00AC1E97" w:rsidRDefault="00FB018F" w:rsidP="00A15A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00" w:type="dxa"/>
          </w:tcPr>
          <w:p w:rsidR="00FB018F" w:rsidRPr="00AC1E97" w:rsidRDefault="00FB018F" w:rsidP="00DB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B018F" w:rsidRPr="00AC1E97" w:rsidRDefault="00FB018F" w:rsidP="00DB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B018F" w:rsidRPr="00AC1E97" w:rsidRDefault="00FB018F" w:rsidP="00DB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FB018F" w:rsidRPr="00AC1E97" w:rsidRDefault="00FB018F" w:rsidP="00DB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</w:tcPr>
          <w:p w:rsidR="00FB018F" w:rsidRPr="00AC1E97" w:rsidRDefault="00FB018F" w:rsidP="00DB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B018F" w:rsidRPr="00AC1E97" w:rsidRDefault="00FB018F" w:rsidP="00DB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18F" w:rsidRPr="00AC1E97" w:rsidTr="00112C3C">
        <w:trPr>
          <w:trHeight w:val="495"/>
        </w:trPr>
        <w:tc>
          <w:tcPr>
            <w:tcW w:w="2340" w:type="dxa"/>
            <w:vMerge/>
          </w:tcPr>
          <w:p w:rsidR="00FB018F" w:rsidRPr="000E492E" w:rsidRDefault="00FB018F" w:rsidP="00832E71">
            <w:pPr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FB018F" w:rsidRPr="00AC1E97" w:rsidRDefault="00FB018F" w:rsidP="00CF532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Pr="003222E9" w:rsidRDefault="00FB018F" w:rsidP="00A15AD1">
            <w:pPr>
              <w:rPr>
                <w:lang w:eastAsia="ru-RU"/>
              </w:rPr>
            </w:pPr>
          </w:p>
        </w:tc>
        <w:tc>
          <w:tcPr>
            <w:tcW w:w="1080" w:type="dxa"/>
          </w:tcPr>
          <w:p w:rsidR="00FB018F" w:rsidRPr="003222E9" w:rsidRDefault="00FB018F" w:rsidP="00A15AD1">
            <w:pPr>
              <w:rPr>
                <w:lang w:eastAsia="ru-RU"/>
              </w:rPr>
            </w:pPr>
          </w:p>
        </w:tc>
        <w:tc>
          <w:tcPr>
            <w:tcW w:w="360" w:type="dxa"/>
          </w:tcPr>
          <w:p w:rsidR="00FB018F" w:rsidRPr="003222E9" w:rsidRDefault="00FB018F" w:rsidP="00A15AD1">
            <w:pPr>
              <w:rPr>
                <w:lang w:eastAsia="ru-RU"/>
              </w:rPr>
            </w:pPr>
          </w:p>
        </w:tc>
        <w:tc>
          <w:tcPr>
            <w:tcW w:w="1080" w:type="dxa"/>
          </w:tcPr>
          <w:p w:rsidR="00FB018F" w:rsidRPr="003222E9" w:rsidRDefault="00FB018F" w:rsidP="00A15AD1">
            <w:pPr>
              <w:rPr>
                <w:lang w:eastAsia="ru-RU"/>
              </w:rPr>
            </w:pPr>
          </w:p>
        </w:tc>
        <w:tc>
          <w:tcPr>
            <w:tcW w:w="1620" w:type="dxa"/>
          </w:tcPr>
          <w:p w:rsidR="00FB018F" w:rsidRPr="00AC1E97" w:rsidRDefault="00FB018F" w:rsidP="00B8696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00" w:type="dxa"/>
          </w:tcPr>
          <w:p w:rsidR="00FB018F" w:rsidRPr="003222E9" w:rsidRDefault="00FB018F" w:rsidP="00DF17D5">
            <w:pPr>
              <w:rPr>
                <w:lang w:eastAsia="ru-RU"/>
              </w:rPr>
            </w:pPr>
          </w:p>
        </w:tc>
        <w:tc>
          <w:tcPr>
            <w:tcW w:w="900" w:type="dxa"/>
          </w:tcPr>
          <w:p w:rsidR="00FB018F" w:rsidRPr="003222E9" w:rsidRDefault="00FB018F" w:rsidP="00DF17D5">
            <w:pPr>
              <w:rPr>
                <w:lang w:eastAsia="ru-RU"/>
              </w:rPr>
            </w:pPr>
          </w:p>
        </w:tc>
        <w:tc>
          <w:tcPr>
            <w:tcW w:w="900" w:type="dxa"/>
          </w:tcPr>
          <w:p w:rsidR="00FB018F" w:rsidRPr="003222E9" w:rsidRDefault="00FB018F" w:rsidP="00DF17D5">
            <w:pPr>
              <w:rPr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FB018F" w:rsidRPr="003222E9" w:rsidRDefault="00FB018F" w:rsidP="00DF17D5">
            <w:pPr>
              <w:rPr>
                <w:lang w:eastAsia="ru-RU"/>
              </w:rPr>
            </w:pPr>
          </w:p>
        </w:tc>
        <w:tc>
          <w:tcPr>
            <w:tcW w:w="1080" w:type="dxa"/>
            <w:gridSpan w:val="3"/>
          </w:tcPr>
          <w:p w:rsidR="00FB018F" w:rsidRPr="003222E9" w:rsidRDefault="00FB018F" w:rsidP="00DF17D5">
            <w:pPr>
              <w:rPr>
                <w:lang w:eastAsia="ru-RU"/>
              </w:rPr>
            </w:pPr>
          </w:p>
        </w:tc>
        <w:tc>
          <w:tcPr>
            <w:tcW w:w="900" w:type="dxa"/>
          </w:tcPr>
          <w:p w:rsidR="00FB018F" w:rsidRPr="003222E9" w:rsidRDefault="00FB018F" w:rsidP="00DF17D5">
            <w:pPr>
              <w:rPr>
                <w:lang w:eastAsia="ru-RU"/>
              </w:rPr>
            </w:pPr>
          </w:p>
        </w:tc>
      </w:tr>
      <w:tr w:rsidR="00FB018F" w:rsidRPr="00AC1E97" w:rsidTr="00112C3C">
        <w:trPr>
          <w:trHeight w:val="495"/>
        </w:trPr>
        <w:tc>
          <w:tcPr>
            <w:tcW w:w="2340" w:type="dxa"/>
            <w:vMerge/>
          </w:tcPr>
          <w:p w:rsidR="00FB018F" w:rsidRPr="000E492E" w:rsidRDefault="00FB018F" w:rsidP="00832E71">
            <w:pPr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FB018F" w:rsidRPr="00AC1E97" w:rsidRDefault="00FB018F" w:rsidP="00CF532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Default="00FB018F" w:rsidP="00B8696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018F" w:rsidRPr="003222E9" w:rsidRDefault="00FB018F" w:rsidP="00B8696F">
            <w:pPr>
              <w:rPr>
                <w:lang w:eastAsia="ru-RU"/>
              </w:rPr>
            </w:pPr>
            <w:r>
              <w:rPr>
                <w:lang w:eastAsia="ru-RU"/>
              </w:rPr>
              <w:t>603</w:t>
            </w:r>
          </w:p>
        </w:tc>
        <w:tc>
          <w:tcPr>
            <w:tcW w:w="1080" w:type="dxa"/>
          </w:tcPr>
          <w:p w:rsidR="00FB018F" w:rsidRDefault="00FB018F" w:rsidP="00B869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18F" w:rsidRPr="003222E9" w:rsidRDefault="00FB018F" w:rsidP="00B8696F">
            <w:pPr>
              <w:rPr>
                <w:lang w:eastAsia="ru-RU"/>
              </w:rPr>
            </w:pPr>
            <w:r>
              <w:rPr>
                <w:lang w:eastAsia="ru-RU"/>
              </w:rPr>
              <w:t>1202</w:t>
            </w:r>
          </w:p>
        </w:tc>
        <w:tc>
          <w:tcPr>
            <w:tcW w:w="360" w:type="dxa"/>
          </w:tcPr>
          <w:p w:rsidR="00FB018F" w:rsidRDefault="00FB018F" w:rsidP="00B869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18F" w:rsidRPr="003222E9" w:rsidRDefault="00FB018F" w:rsidP="00B8696F">
            <w:pPr>
              <w:rPr>
                <w:lang w:eastAsia="ru-RU"/>
              </w:rPr>
            </w:pPr>
            <w:r>
              <w:rPr>
                <w:lang w:eastAsia="ru-RU"/>
              </w:rPr>
              <w:t>0800400000</w:t>
            </w:r>
          </w:p>
        </w:tc>
        <w:tc>
          <w:tcPr>
            <w:tcW w:w="1080" w:type="dxa"/>
          </w:tcPr>
          <w:p w:rsidR="00FB018F" w:rsidRDefault="00FB018F" w:rsidP="00B869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18F" w:rsidRPr="003222E9" w:rsidRDefault="00FB018F" w:rsidP="00B8696F">
            <w:pPr>
              <w:rPr>
                <w:lang w:eastAsia="ru-RU"/>
              </w:rPr>
            </w:pPr>
            <w:r>
              <w:rPr>
                <w:lang w:eastAsia="ru-RU"/>
              </w:rPr>
              <w:t>000</w:t>
            </w:r>
          </w:p>
        </w:tc>
        <w:tc>
          <w:tcPr>
            <w:tcW w:w="1620" w:type="dxa"/>
          </w:tcPr>
          <w:p w:rsidR="00FB018F" w:rsidRPr="00AC1E97" w:rsidRDefault="00FB018F" w:rsidP="00B8696F">
            <w:pPr>
              <w:pStyle w:val="a3"/>
              <w:rPr>
                <w:sz w:val="28"/>
                <w:szCs w:val="28"/>
              </w:rPr>
            </w:pPr>
            <w:r w:rsidRPr="00AC1E9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00" w:type="dxa"/>
          </w:tcPr>
          <w:p w:rsidR="00FB018F" w:rsidRDefault="00FB018F" w:rsidP="00DB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18F" w:rsidRPr="003222E9" w:rsidRDefault="00FB018F" w:rsidP="00DB6D33">
            <w:pPr>
              <w:rPr>
                <w:lang w:eastAsia="ru-RU"/>
              </w:rPr>
            </w:pPr>
            <w:r>
              <w:rPr>
                <w:lang w:eastAsia="ru-RU"/>
              </w:rPr>
              <w:t>1700,0</w:t>
            </w:r>
          </w:p>
        </w:tc>
        <w:tc>
          <w:tcPr>
            <w:tcW w:w="900" w:type="dxa"/>
          </w:tcPr>
          <w:p w:rsidR="00FB018F" w:rsidRDefault="00FB018F" w:rsidP="00DB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18F" w:rsidRPr="003222E9" w:rsidRDefault="00FB018F" w:rsidP="00DB6D33">
            <w:pPr>
              <w:rPr>
                <w:lang w:eastAsia="ru-RU"/>
              </w:rPr>
            </w:pPr>
            <w:r>
              <w:rPr>
                <w:lang w:eastAsia="ru-RU"/>
              </w:rPr>
              <w:t>1700,0</w:t>
            </w:r>
          </w:p>
        </w:tc>
        <w:tc>
          <w:tcPr>
            <w:tcW w:w="900" w:type="dxa"/>
          </w:tcPr>
          <w:p w:rsidR="00FB018F" w:rsidRDefault="00FB018F" w:rsidP="00DB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18F" w:rsidRPr="003222E9" w:rsidRDefault="00FB018F" w:rsidP="00DB6D33">
            <w:pPr>
              <w:rPr>
                <w:lang w:eastAsia="ru-RU"/>
              </w:rPr>
            </w:pPr>
            <w:r>
              <w:rPr>
                <w:lang w:eastAsia="ru-RU"/>
              </w:rPr>
              <w:t>1700,0</w:t>
            </w:r>
          </w:p>
        </w:tc>
        <w:tc>
          <w:tcPr>
            <w:tcW w:w="720" w:type="dxa"/>
            <w:gridSpan w:val="2"/>
          </w:tcPr>
          <w:p w:rsidR="00FB018F" w:rsidRPr="003222E9" w:rsidRDefault="00FB018F" w:rsidP="00DB6D33">
            <w:pPr>
              <w:rPr>
                <w:lang w:eastAsia="ru-RU"/>
              </w:rPr>
            </w:pPr>
          </w:p>
        </w:tc>
        <w:tc>
          <w:tcPr>
            <w:tcW w:w="1080" w:type="dxa"/>
            <w:gridSpan w:val="3"/>
          </w:tcPr>
          <w:p w:rsidR="00FB018F" w:rsidRPr="003222E9" w:rsidRDefault="00FB018F" w:rsidP="00DB6D33">
            <w:pPr>
              <w:rPr>
                <w:lang w:eastAsia="ru-RU"/>
              </w:rPr>
            </w:pPr>
          </w:p>
        </w:tc>
        <w:tc>
          <w:tcPr>
            <w:tcW w:w="900" w:type="dxa"/>
          </w:tcPr>
          <w:p w:rsidR="00FB018F" w:rsidRDefault="00FB018F" w:rsidP="00DB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18F" w:rsidRPr="003222E9" w:rsidRDefault="00FB018F" w:rsidP="00DB6D33">
            <w:pPr>
              <w:rPr>
                <w:lang w:eastAsia="ru-RU"/>
              </w:rPr>
            </w:pPr>
            <w:r>
              <w:rPr>
                <w:lang w:eastAsia="ru-RU"/>
              </w:rPr>
              <w:t>5100,0</w:t>
            </w:r>
          </w:p>
        </w:tc>
      </w:tr>
      <w:tr w:rsidR="00FB018F" w:rsidRPr="00AC1E97" w:rsidTr="00112C3C">
        <w:trPr>
          <w:trHeight w:val="285"/>
        </w:trPr>
        <w:tc>
          <w:tcPr>
            <w:tcW w:w="2340" w:type="dxa"/>
            <w:vMerge/>
          </w:tcPr>
          <w:p w:rsidR="00FB018F" w:rsidRPr="000E492E" w:rsidRDefault="00FB018F" w:rsidP="00832E71">
            <w:pPr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FB018F" w:rsidRPr="00AC1E97" w:rsidRDefault="00FB018F" w:rsidP="00CF532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Pr="00AC1E97" w:rsidRDefault="00FB018F" w:rsidP="00112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FB018F" w:rsidRPr="00AC1E97" w:rsidRDefault="00FB018F" w:rsidP="00112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60" w:type="dxa"/>
          </w:tcPr>
          <w:p w:rsidR="00FB018F" w:rsidRPr="00AC1E97" w:rsidRDefault="00FB018F" w:rsidP="00112C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FB018F" w:rsidRPr="00AC1E97" w:rsidRDefault="00FB018F" w:rsidP="00112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FB018F" w:rsidRPr="00AC1E97" w:rsidRDefault="00FB018F" w:rsidP="00112C3C">
            <w:pPr>
              <w:pStyle w:val="ConsPlusNormal"/>
              <w:ind w:hanging="56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Внебюджетный источник</w:t>
            </w:r>
          </w:p>
        </w:tc>
        <w:tc>
          <w:tcPr>
            <w:tcW w:w="900" w:type="dxa"/>
          </w:tcPr>
          <w:p w:rsidR="00FB018F" w:rsidRPr="00AC1E97" w:rsidRDefault="00FB018F" w:rsidP="00DB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B018F" w:rsidRPr="00AC1E97" w:rsidRDefault="00FB018F" w:rsidP="00DB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B018F" w:rsidRPr="00AC1E97" w:rsidRDefault="00FB018F" w:rsidP="00DB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FB018F" w:rsidRPr="00AC1E97" w:rsidRDefault="00FB018F" w:rsidP="00DB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</w:tcPr>
          <w:p w:rsidR="00FB018F" w:rsidRPr="00AC1E97" w:rsidRDefault="00FB018F" w:rsidP="00DB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B018F" w:rsidRPr="00AC1E97" w:rsidRDefault="00FB018F" w:rsidP="00DB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18F" w:rsidRPr="00AC1E97" w:rsidTr="0024517F">
        <w:trPr>
          <w:trHeight w:val="20"/>
        </w:trPr>
        <w:tc>
          <w:tcPr>
            <w:tcW w:w="2340" w:type="dxa"/>
            <w:vMerge w:val="restart"/>
          </w:tcPr>
          <w:p w:rsidR="00FB018F" w:rsidRDefault="00FB018F" w:rsidP="00B8696F">
            <w:pPr>
              <w:rPr>
                <w:sz w:val="28"/>
                <w:szCs w:val="28"/>
              </w:rPr>
            </w:pPr>
            <w:r w:rsidRPr="000E492E">
              <w:rPr>
                <w:i/>
                <w:sz w:val="28"/>
                <w:szCs w:val="28"/>
              </w:rPr>
              <w:t xml:space="preserve">Мероприятие </w:t>
            </w:r>
            <w:r>
              <w:rPr>
                <w:i/>
                <w:sz w:val="28"/>
                <w:szCs w:val="28"/>
              </w:rPr>
              <w:t>2</w:t>
            </w:r>
            <w:r w:rsidRPr="000E492E">
              <w:rPr>
                <w:i/>
                <w:sz w:val="28"/>
                <w:szCs w:val="28"/>
              </w:rPr>
              <w:t>.1</w:t>
            </w:r>
          </w:p>
          <w:p w:rsidR="00FB018F" w:rsidRPr="00AC1E97" w:rsidRDefault="00FB018F" w:rsidP="00B8696F">
            <w:pPr>
              <w:rPr>
                <w:sz w:val="28"/>
                <w:szCs w:val="28"/>
              </w:rPr>
            </w:pPr>
            <w:r w:rsidRPr="000E492E">
              <w:rPr>
                <w:sz w:val="28"/>
                <w:szCs w:val="28"/>
              </w:rPr>
              <w:t>«Расходы на периодиче</w:t>
            </w:r>
            <w:r w:rsidRPr="000E492E">
              <w:rPr>
                <w:sz w:val="28"/>
                <w:szCs w:val="28"/>
              </w:rPr>
              <w:softHyphen/>
              <w:t>скую печать и издательства»</w:t>
            </w:r>
          </w:p>
        </w:tc>
        <w:tc>
          <w:tcPr>
            <w:tcW w:w="1620" w:type="dxa"/>
            <w:vMerge w:val="restart"/>
          </w:tcPr>
          <w:p w:rsidR="00FB018F" w:rsidRPr="00AC1E97" w:rsidRDefault="00FB018F" w:rsidP="00B8696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Pr="00AC1E97" w:rsidRDefault="00FB018F" w:rsidP="00B869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FB018F" w:rsidRPr="00AC1E97" w:rsidRDefault="00FB018F" w:rsidP="00B869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60" w:type="dxa"/>
          </w:tcPr>
          <w:p w:rsidR="00FB018F" w:rsidRPr="00AC1E97" w:rsidRDefault="00FB018F" w:rsidP="00B869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FB018F" w:rsidRPr="00AC1E97" w:rsidRDefault="00FB018F" w:rsidP="00B869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FB018F" w:rsidRPr="00AC1E97" w:rsidRDefault="00FB018F" w:rsidP="00B8696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00" w:type="dxa"/>
          </w:tcPr>
          <w:p w:rsidR="00FB018F" w:rsidRPr="003222E9" w:rsidRDefault="00FB018F" w:rsidP="00DB6D33">
            <w:pPr>
              <w:rPr>
                <w:lang w:eastAsia="ru-RU"/>
              </w:rPr>
            </w:pPr>
            <w:r>
              <w:rPr>
                <w:lang w:eastAsia="ru-RU"/>
              </w:rPr>
              <w:t>1700,0</w:t>
            </w:r>
          </w:p>
        </w:tc>
        <w:tc>
          <w:tcPr>
            <w:tcW w:w="900" w:type="dxa"/>
          </w:tcPr>
          <w:p w:rsidR="00FB018F" w:rsidRPr="003222E9" w:rsidRDefault="00FB018F" w:rsidP="00DB6D33">
            <w:pPr>
              <w:rPr>
                <w:lang w:eastAsia="ru-RU"/>
              </w:rPr>
            </w:pPr>
            <w:r>
              <w:rPr>
                <w:lang w:eastAsia="ru-RU"/>
              </w:rPr>
              <w:t>1700,0</w:t>
            </w:r>
          </w:p>
        </w:tc>
        <w:tc>
          <w:tcPr>
            <w:tcW w:w="900" w:type="dxa"/>
          </w:tcPr>
          <w:p w:rsidR="00FB018F" w:rsidRPr="003222E9" w:rsidRDefault="00FB018F" w:rsidP="00DB6D33">
            <w:pPr>
              <w:rPr>
                <w:lang w:eastAsia="ru-RU"/>
              </w:rPr>
            </w:pPr>
            <w:r>
              <w:rPr>
                <w:lang w:eastAsia="ru-RU"/>
              </w:rPr>
              <w:t>1700,0</w:t>
            </w:r>
          </w:p>
        </w:tc>
        <w:tc>
          <w:tcPr>
            <w:tcW w:w="720" w:type="dxa"/>
            <w:gridSpan w:val="2"/>
          </w:tcPr>
          <w:p w:rsidR="00FB018F" w:rsidRPr="003222E9" w:rsidRDefault="00FB018F" w:rsidP="00DB6D33">
            <w:pPr>
              <w:rPr>
                <w:lang w:eastAsia="ru-RU"/>
              </w:rPr>
            </w:pPr>
          </w:p>
        </w:tc>
        <w:tc>
          <w:tcPr>
            <w:tcW w:w="1080" w:type="dxa"/>
            <w:gridSpan w:val="3"/>
          </w:tcPr>
          <w:p w:rsidR="00FB018F" w:rsidRPr="003222E9" w:rsidRDefault="00FB018F" w:rsidP="00DB6D33">
            <w:pPr>
              <w:rPr>
                <w:lang w:eastAsia="ru-RU"/>
              </w:rPr>
            </w:pPr>
          </w:p>
        </w:tc>
        <w:tc>
          <w:tcPr>
            <w:tcW w:w="900" w:type="dxa"/>
          </w:tcPr>
          <w:p w:rsidR="00FB018F" w:rsidRPr="003222E9" w:rsidRDefault="00FB018F" w:rsidP="00DB6D33">
            <w:pPr>
              <w:rPr>
                <w:lang w:eastAsia="ru-RU"/>
              </w:rPr>
            </w:pPr>
            <w:r>
              <w:rPr>
                <w:lang w:eastAsia="ru-RU"/>
              </w:rPr>
              <w:t>5100,0</w:t>
            </w:r>
          </w:p>
        </w:tc>
      </w:tr>
      <w:tr w:rsidR="00FB018F" w:rsidRPr="00AC1E97" w:rsidTr="00112C3C">
        <w:tc>
          <w:tcPr>
            <w:tcW w:w="2340" w:type="dxa"/>
            <w:vMerge/>
          </w:tcPr>
          <w:p w:rsidR="00FB018F" w:rsidRPr="00AC1E97" w:rsidRDefault="00FB018F" w:rsidP="00CF532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FB018F" w:rsidRPr="00AC1E97" w:rsidRDefault="00FB018F" w:rsidP="00CF532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B018F" w:rsidRPr="00AC1E97" w:rsidRDefault="00FB018F" w:rsidP="00540E0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00" w:type="dxa"/>
          </w:tcPr>
          <w:p w:rsidR="00FB018F" w:rsidRPr="00AC1E97" w:rsidRDefault="00FB018F" w:rsidP="00DB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B018F" w:rsidRPr="00AC1E97" w:rsidRDefault="00FB018F" w:rsidP="00DB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B018F" w:rsidRPr="00AC1E97" w:rsidRDefault="00FB018F" w:rsidP="00DB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FB018F" w:rsidRPr="00AC1E97" w:rsidRDefault="00FB018F" w:rsidP="00DB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</w:tcPr>
          <w:p w:rsidR="00FB018F" w:rsidRPr="00AC1E97" w:rsidRDefault="00FB018F" w:rsidP="00DB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B018F" w:rsidRPr="00AC1E97" w:rsidRDefault="00FB018F" w:rsidP="00DB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18F" w:rsidRPr="00AC1E97" w:rsidTr="00112C3C">
        <w:tc>
          <w:tcPr>
            <w:tcW w:w="2340" w:type="dxa"/>
            <w:vMerge/>
          </w:tcPr>
          <w:p w:rsidR="00FB018F" w:rsidRPr="00AC1E97" w:rsidRDefault="00FB018F" w:rsidP="00CF532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FB018F" w:rsidRPr="00AC1E97" w:rsidRDefault="00FB018F" w:rsidP="00CF532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B018F" w:rsidRPr="00AC1E97" w:rsidRDefault="00FB018F" w:rsidP="00540E0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0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18F" w:rsidRPr="00AC1E97" w:rsidTr="00112C3C">
        <w:tc>
          <w:tcPr>
            <w:tcW w:w="2340" w:type="dxa"/>
            <w:vMerge/>
          </w:tcPr>
          <w:p w:rsidR="00FB018F" w:rsidRPr="00AC1E97" w:rsidRDefault="00FB018F" w:rsidP="00CF532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FB018F" w:rsidRPr="00AC1E97" w:rsidRDefault="00FB018F" w:rsidP="00CF532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Default="00FB018F" w:rsidP="00B8696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018F" w:rsidRPr="005B5AD5" w:rsidRDefault="00FB018F" w:rsidP="00540E03">
            <w:pPr>
              <w:ind w:left="-771" w:firstLine="720"/>
            </w:pPr>
            <w:r>
              <w:rPr>
                <w:lang w:eastAsia="ru-RU"/>
              </w:rPr>
              <w:t>603</w:t>
            </w:r>
          </w:p>
        </w:tc>
        <w:tc>
          <w:tcPr>
            <w:tcW w:w="1080" w:type="dxa"/>
          </w:tcPr>
          <w:p w:rsidR="00FB018F" w:rsidRDefault="00FB018F" w:rsidP="00B869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18F" w:rsidRPr="005B5AD5" w:rsidRDefault="00FB018F" w:rsidP="00540E03">
            <w:pPr>
              <w:snapToGrid w:val="0"/>
              <w:spacing w:line="230" w:lineRule="auto"/>
              <w:ind w:left="-683" w:firstLine="720"/>
              <w:jc w:val="center"/>
            </w:pPr>
            <w:r>
              <w:rPr>
                <w:lang w:eastAsia="ru-RU"/>
              </w:rPr>
              <w:t>1202</w:t>
            </w:r>
          </w:p>
        </w:tc>
        <w:tc>
          <w:tcPr>
            <w:tcW w:w="360" w:type="dxa"/>
          </w:tcPr>
          <w:p w:rsidR="00FB018F" w:rsidRPr="0023077B" w:rsidRDefault="00FB018F" w:rsidP="00B869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18F" w:rsidRPr="0023077B" w:rsidRDefault="00FB018F" w:rsidP="00540E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3077B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0</w:t>
            </w:r>
            <w:r w:rsidRPr="0023077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23077B">
              <w:rPr>
                <w:rFonts w:ascii="Times New Roman" w:hAnsi="Times New Roman" w:cs="Times New Roman"/>
              </w:rPr>
              <w:t>20720</w:t>
            </w:r>
          </w:p>
        </w:tc>
        <w:tc>
          <w:tcPr>
            <w:tcW w:w="1080" w:type="dxa"/>
          </w:tcPr>
          <w:p w:rsidR="00FB018F" w:rsidRPr="0023077B" w:rsidRDefault="00FB018F" w:rsidP="00B869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18F" w:rsidRPr="0023077B" w:rsidRDefault="00FB018F" w:rsidP="00540E03">
            <w:pPr>
              <w:pStyle w:val="ConsPlusNormal"/>
              <w:ind w:left="-686"/>
              <w:jc w:val="center"/>
              <w:rPr>
                <w:rFonts w:ascii="Times New Roman" w:hAnsi="Times New Roman" w:cs="Times New Roman"/>
              </w:rPr>
            </w:pPr>
            <w:r w:rsidRPr="0023077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20" w:type="dxa"/>
          </w:tcPr>
          <w:p w:rsidR="00FB018F" w:rsidRPr="00AC1E97" w:rsidRDefault="00FB018F" w:rsidP="00540E0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00" w:type="dxa"/>
          </w:tcPr>
          <w:p w:rsidR="00FB018F" w:rsidRDefault="00FB018F" w:rsidP="00DB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18F" w:rsidRPr="003222E9" w:rsidRDefault="00FB018F" w:rsidP="00DB6D33">
            <w:pPr>
              <w:rPr>
                <w:lang w:eastAsia="ru-RU"/>
              </w:rPr>
            </w:pPr>
            <w:r>
              <w:rPr>
                <w:lang w:eastAsia="ru-RU"/>
              </w:rPr>
              <w:t>1700,0</w:t>
            </w:r>
          </w:p>
        </w:tc>
        <w:tc>
          <w:tcPr>
            <w:tcW w:w="900" w:type="dxa"/>
          </w:tcPr>
          <w:p w:rsidR="00FB018F" w:rsidRDefault="00FB018F" w:rsidP="00DB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18F" w:rsidRPr="003222E9" w:rsidRDefault="00FB018F" w:rsidP="00DB6D33">
            <w:pPr>
              <w:rPr>
                <w:lang w:eastAsia="ru-RU"/>
              </w:rPr>
            </w:pPr>
            <w:r>
              <w:rPr>
                <w:lang w:eastAsia="ru-RU"/>
              </w:rPr>
              <w:t>1700,0</w:t>
            </w:r>
          </w:p>
        </w:tc>
        <w:tc>
          <w:tcPr>
            <w:tcW w:w="900" w:type="dxa"/>
          </w:tcPr>
          <w:p w:rsidR="00FB018F" w:rsidRDefault="00FB018F" w:rsidP="00DB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18F" w:rsidRPr="003222E9" w:rsidRDefault="00FB018F" w:rsidP="00DB6D33">
            <w:pPr>
              <w:rPr>
                <w:lang w:eastAsia="ru-RU"/>
              </w:rPr>
            </w:pPr>
            <w:r>
              <w:rPr>
                <w:lang w:eastAsia="ru-RU"/>
              </w:rPr>
              <w:t>1700,0</w:t>
            </w:r>
          </w:p>
        </w:tc>
        <w:tc>
          <w:tcPr>
            <w:tcW w:w="720" w:type="dxa"/>
            <w:gridSpan w:val="2"/>
          </w:tcPr>
          <w:p w:rsidR="00FB018F" w:rsidRPr="003222E9" w:rsidRDefault="00FB018F" w:rsidP="00DB6D33">
            <w:pPr>
              <w:rPr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FB018F" w:rsidRPr="003222E9" w:rsidRDefault="00FB018F" w:rsidP="00DB6D33">
            <w:pPr>
              <w:rPr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FB018F" w:rsidRDefault="00FB018F" w:rsidP="00DB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18F" w:rsidRPr="003222E9" w:rsidRDefault="00FB018F" w:rsidP="00DB6D33">
            <w:pPr>
              <w:rPr>
                <w:lang w:eastAsia="ru-RU"/>
              </w:rPr>
            </w:pPr>
            <w:r>
              <w:rPr>
                <w:lang w:eastAsia="ru-RU"/>
              </w:rPr>
              <w:t>5100,0</w:t>
            </w:r>
          </w:p>
        </w:tc>
      </w:tr>
      <w:tr w:rsidR="00FB018F" w:rsidRPr="00AC1E97" w:rsidTr="00112C3C">
        <w:tc>
          <w:tcPr>
            <w:tcW w:w="2340" w:type="dxa"/>
            <w:vMerge/>
          </w:tcPr>
          <w:p w:rsidR="00FB018F" w:rsidRPr="00AC1E97" w:rsidRDefault="00FB018F" w:rsidP="00CF532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FB018F" w:rsidRPr="00AC1E97" w:rsidRDefault="00FB018F" w:rsidP="00CF532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Pr="00AC1E97" w:rsidRDefault="00FB018F" w:rsidP="00B869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FB018F" w:rsidRPr="00AC1E97" w:rsidRDefault="00FB018F" w:rsidP="00B869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60" w:type="dxa"/>
          </w:tcPr>
          <w:p w:rsidR="00FB018F" w:rsidRPr="00AC1E97" w:rsidRDefault="00FB018F" w:rsidP="00B869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FB018F" w:rsidRPr="00AC1E97" w:rsidRDefault="00FB018F" w:rsidP="00B869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FB018F" w:rsidRPr="00AC1E97" w:rsidRDefault="00FB018F" w:rsidP="00B8696F">
            <w:pPr>
              <w:pStyle w:val="ConsPlusNormal"/>
              <w:ind w:hanging="56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Внебюджетный источник</w:t>
            </w:r>
          </w:p>
        </w:tc>
        <w:tc>
          <w:tcPr>
            <w:tcW w:w="900" w:type="dxa"/>
          </w:tcPr>
          <w:p w:rsidR="00FB018F" w:rsidRPr="00AC1E97" w:rsidRDefault="00FB018F" w:rsidP="00DB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B018F" w:rsidRPr="00AC1E97" w:rsidRDefault="00FB018F" w:rsidP="00DB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B018F" w:rsidRPr="00AC1E97" w:rsidRDefault="00FB018F" w:rsidP="00DB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FB018F" w:rsidRPr="00AC1E97" w:rsidRDefault="00FB018F" w:rsidP="00DB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FB018F" w:rsidRPr="00AC1E97" w:rsidRDefault="00FB018F" w:rsidP="00DB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FB018F" w:rsidRPr="00AC1E97" w:rsidRDefault="00FB018F" w:rsidP="00DB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18F" w:rsidRPr="00AC1E97" w:rsidTr="00112C3C">
        <w:trPr>
          <w:trHeight w:val="645"/>
        </w:trPr>
        <w:tc>
          <w:tcPr>
            <w:tcW w:w="2340" w:type="dxa"/>
            <w:vMerge w:val="restart"/>
          </w:tcPr>
          <w:p w:rsidR="00FB018F" w:rsidRDefault="00FB018F" w:rsidP="00B8696F">
            <w:pPr>
              <w:jc w:val="both"/>
              <w:rPr>
                <w:i/>
                <w:sz w:val="28"/>
                <w:szCs w:val="28"/>
              </w:rPr>
            </w:pPr>
          </w:p>
          <w:p w:rsidR="00FB018F" w:rsidRDefault="00FB018F" w:rsidP="00B8696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Основное</w:t>
            </w:r>
          </w:p>
          <w:p w:rsidR="00FB018F" w:rsidRPr="00551B20" w:rsidRDefault="00FB018F" w:rsidP="00B8696F">
            <w:pPr>
              <w:jc w:val="both"/>
              <w:rPr>
                <w:i/>
                <w:sz w:val="28"/>
                <w:szCs w:val="28"/>
              </w:rPr>
            </w:pPr>
            <w:r w:rsidRPr="00551B20">
              <w:rPr>
                <w:i/>
                <w:sz w:val="28"/>
                <w:szCs w:val="28"/>
              </w:rPr>
              <w:lastRenderedPageBreak/>
              <w:t xml:space="preserve">мероприятие </w:t>
            </w:r>
            <w:r>
              <w:rPr>
                <w:i/>
                <w:sz w:val="28"/>
                <w:szCs w:val="28"/>
              </w:rPr>
              <w:t>3</w:t>
            </w:r>
            <w:r w:rsidRPr="00551B20">
              <w:rPr>
                <w:i/>
                <w:sz w:val="28"/>
                <w:szCs w:val="28"/>
              </w:rPr>
              <w:t>.</w:t>
            </w:r>
          </w:p>
          <w:p w:rsidR="00FB018F" w:rsidRPr="00AC1E97" w:rsidRDefault="00FB018F" w:rsidP="00B8696F">
            <w:pPr>
              <w:jc w:val="both"/>
              <w:rPr>
                <w:sz w:val="28"/>
                <w:szCs w:val="28"/>
              </w:rPr>
            </w:pPr>
            <w:r w:rsidRPr="000E492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Диспансеризация муниципальных служащих</w:t>
            </w:r>
            <w:r w:rsidRPr="000E492E">
              <w:rPr>
                <w:sz w:val="28"/>
                <w:szCs w:val="28"/>
              </w:rPr>
              <w:t>»</w:t>
            </w:r>
          </w:p>
        </w:tc>
        <w:tc>
          <w:tcPr>
            <w:tcW w:w="1620" w:type="dxa"/>
            <w:vMerge w:val="restart"/>
          </w:tcPr>
          <w:p w:rsidR="00FB018F" w:rsidRPr="002B293D" w:rsidRDefault="00FB018F" w:rsidP="00391A22">
            <w:pPr>
              <w:snapToGrid w:val="0"/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2B293D">
              <w:rPr>
                <w:color w:val="000000"/>
                <w:sz w:val="28"/>
                <w:szCs w:val="28"/>
              </w:rPr>
              <w:lastRenderedPageBreak/>
              <w:t>Отдел организацио</w:t>
            </w:r>
            <w:r w:rsidRPr="002B293D">
              <w:rPr>
                <w:color w:val="000000"/>
                <w:sz w:val="28"/>
                <w:szCs w:val="28"/>
              </w:rPr>
              <w:lastRenderedPageBreak/>
              <w:t>нно-контрольной и кадровой работы администрации района</w:t>
            </w:r>
          </w:p>
          <w:p w:rsidR="00FB018F" w:rsidRPr="00AC1E97" w:rsidRDefault="00FB018F" w:rsidP="00B8696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Pr="00AC1E97" w:rsidRDefault="00FB018F" w:rsidP="00B869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</w:t>
            </w:r>
          </w:p>
        </w:tc>
        <w:tc>
          <w:tcPr>
            <w:tcW w:w="1080" w:type="dxa"/>
          </w:tcPr>
          <w:p w:rsidR="00FB018F" w:rsidRPr="00AC1E97" w:rsidRDefault="00FB018F" w:rsidP="00B869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60" w:type="dxa"/>
          </w:tcPr>
          <w:p w:rsidR="00FB018F" w:rsidRPr="00AC1E97" w:rsidRDefault="00FB018F" w:rsidP="00B869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FB018F" w:rsidRPr="00AC1E97" w:rsidRDefault="00FB018F" w:rsidP="00B869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FB018F" w:rsidRPr="00AC1E97" w:rsidRDefault="00FB018F" w:rsidP="00B8696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00" w:type="dxa"/>
          </w:tcPr>
          <w:p w:rsidR="00FB018F" w:rsidRPr="00C1005D" w:rsidRDefault="00FB018F" w:rsidP="00B8696F">
            <w:pPr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00" w:type="dxa"/>
          </w:tcPr>
          <w:p w:rsidR="00FB018F" w:rsidRPr="00C1005D" w:rsidRDefault="00FB018F" w:rsidP="00B8696F">
            <w:pPr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00" w:type="dxa"/>
          </w:tcPr>
          <w:p w:rsidR="00FB018F" w:rsidRPr="00C1005D" w:rsidRDefault="00FB018F" w:rsidP="00B8696F">
            <w:pPr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720" w:type="dxa"/>
            <w:gridSpan w:val="2"/>
          </w:tcPr>
          <w:p w:rsidR="00FB018F" w:rsidRPr="00A86D77" w:rsidRDefault="00FB018F" w:rsidP="00B8696F">
            <w:pPr>
              <w:rPr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FB018F" w:rsidRPr="00A86D77" w:rsidRDefault="00FB018F" w:rsidP="00B8696F">
            <w:pPr>
              <w:rPr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FB018F" w:rsidRPr="00C1005D" w:rsidRDefault="00FB018F" w:rsidP="00B8696F">
            <w:pPr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FB018F" w:rsidRPr="00AC1E97" w:rsidTr="00112C3C">
        <w:trPr>
          <w:trHeight w:val="690"/>
        </w:trPr>
        <w:tc>
          <w:tcPr>
            <w:tcW w:w="2340" w:type="dxa"/>
            <w:vMerge/>
          </w:tcPr>
          <w:p w:rsidR="00FB018F" w:rsidRPr="000E492E" w:rsidRDefault="00FB018F" w:rsidP="00EC2368">
            <w:pPr>
              <w:snapToGrid w:val="0"/>
              <w:spacing w:line="23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FB018F" w:rsidRDefault="00FB018F" w:rsidP="00EC2368">
            <w:pPr>
              <w:snapToGrid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Pr="00AC1E97" w:rsidRDefault="00FB018F" w:rsidP="0083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Pr="00AC1E97" w:rsidRDefault="00FB018F" w:rsidP="0083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B018F" w:rsidRPr="00AC1E97" w:rsidRDefault="00FB018F" w:rsidP="0083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Pr="00AC1E97" w:rsidRDefault="00FB018F" w:rsidP="0083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B018F" w:rsidRPr="00AC1E97" w:rsidRDefault="00FB018F" w:rsidP="00832E7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0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18F" w:rsidRPr="00AC1E97" w:rsidTr="0024517F">
        <w:trPr>
          <w:trHeight w:val="120"/>
        </w:trPr>
        <w:tc>
          <w:tcPr>
            <w:tcW w:w="2340" w:type="dxa"/>
            <w:vMerge/>
          </w:tcPr>
          <w:p w:rsidR="00FB018F" w:rsidRPr="000E492E" w:rsidRDefault="00FB018F" w:rsidP="00EC2368">
            <w:pPr>
              <w:snapToGrid w:val="0"/>
              <w:spacing w:line="23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FB018F" w:rsidRDefault="00FB018F" w:rsidP="00EC2368">
            <w:pPr>
              <w:snapToGrid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Pr="00AC1E97" w:rsidRDefault="00FB018F" w:rsidP="0083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Pr="00AC1E97" w:rsidRDefault="00FB018F" w:rsidP="0083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B018F" w:rsidRPr="00AC1E97" w:rsidRDefault="00FB018F" w:rsidP="0083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Pr="00AC1E97" w:rsidRDefault="00FB018F" w:rsidP="0083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B018F" w:rsidRPr="00AC1E97" w:rsidRDefault="00FB018F" w:rsidP="00832E7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0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18F" w:rsidRPr="00AC1E97" w:rsidTr="0024517F">
        <w:trPr>
          <w:trHeight w:val="346"/>
        </w:trPr>
        <w:tc>
          <w:tcPr>
            <w:tcW w:w="2340" w:type="dxa"/>
            <w:vMerge/>
          </w:tcPr>
          <w:p w:rsidR="00FB018F" w:rsidRPr="000E492E" w:rsidRDefault="00FB018F" w:rsidP="00EC2368">
            <w:pPr>
              <w:snapToGrid w:val="0"/>
              <w:spacing w:line="23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FB018F" w:rsidRDefault="00FB018F" w:rsidP="00EC2368">
            <w:pPr>
              <w:snapToGrid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Pr="00D95CE1" w:rsidRDefault="00FB018F" w:rsidP="00A15AD1">
            <w:pPr>
              <w:rPr>
                <w:lang w:eastAsia="ru-RU"/>
              </w:rPr>
            </w:pPr>
          </w:p>
        </w:tc>
        <w:tc>
          <w:tcPr>
            <w:tcW w:w="1080" w:type="dxa"/>
          </w:tcPr>
          <w:p w:rsidR="00FB018F" w:rsidRPr="00D95CE1" w:rsidRDefault="00FB018F" w:rsidP="00A15AD1">
            <w:pPr>
              <w:rPr>
                <w:lang w:eastAsia="ru-RU"/>
              </w:rPr>
            </w:pPr>
          </w:p>
        </w:tc>
        <w:tc>
          <w:tcPr>
            <w:tcW w:w="360" w:type="dxa"/>
          </w:tcPr>
          <w:p w:rsidR="00FB018F" w:rsidRPr="00AC1E97" w:rsidRDefault="00FB018F" w:rsidP="00A15A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Pr="00D95CE1" w:rsidRDefault="00FB018F" w:rsidP="00A15AD1">
            <w:pPr>
              <w:rPr>
                <w:lang w:eastAsia="ru-RU"/>
              </w:rPr>
            </w:pPr>
          </w:p>
        </w:tc>
        <w:tc>
          <w:tcPr>
            <w:tcW w:w="1620" w:type="dxa"/>
          </w:tcPr>
          <w:p w:rsidR="00FB018F" w:rsidRPr="00AC1E97" w:rsidRDefault="00FB018F" w:rsidP="00832E7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00" w:type="dxa"/>
          </w:tcPr>
          <w:p w:rsidR="00FB018F" w:rsidRPr="00D95CE1" w:rsidRDefault="00FB018F" w:rsidP="00A15AD1">
            <w:pPr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00" w:type="dxa"/>
          </w:tcPr>
          <w:p w:rsidR="00FB018F" w:rsidRPr="00D95CE1" w:rsidRDefault="00FB018F" w:rsidP="00A15AD1">
            <w:pPr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00" w:type="dxa"/>
          </w:tcPr>
          <w:p w:rsidR="00FB018F" w:rsidRPr="00D95CE1" w:rsidRDefault="00FB018F" w:rsidP="00A15AD1">
            <w:pPr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720" w:type="dxa"/>
            <w:gridSpan w:val="2"/>
          </w:tcPr>
          <w:p w:rsidR="00FB018F" w:rsidRPr="00D95CE1" w:rsidRDefault="00FB018F" w:rsidP="00A15AD1">
            <w:pPr>
              <w:rPr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FB018F" w:rsidRPr="00D95CE1" w:rsidRDefault="00FB018F" w:rsidP="00A15AD1">
            <w:pPr>
              <w:rPr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FB018F" w:rsidRPr="00D95CE1" w:rsidRDefault="00FB018F" w:rsidP="00A15AD1">
            <w:pPr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FB018F" w:rsidRPr="00AC1E97" w:rsidTr="0024517F">
        <w:trPr>
          <w:trHeight w:val="385"/>
        </w:trPr>
        <w:tc>
          <w:tcPr>
            <w:tcW w:w="2340" w:type="dxa"/>
            <w:vMerge/>
          </w:tcPr>
          <w:p w:rsidR="00FB018F" w:rsidRPr="000E492E" w:rsidRDefault="00FB018F" w:rsidP="00EC2368">
            <w:pPr>
              <w:snapToGrid w:val="0"/>
              <w:spacing w:line="23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FB018F" w:rsidRDefault="00FB018F" w:rsidP="00EC2368">
            <w:pPr>
              <w:snapToGrid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Pr="00AC1E97" w:rsidRDefault="00FB018F" w:rsidP="00832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FB018F" w:rsidRPr="00AC1E97" w:rsidRDefault="00FB018F" w:rsidP="00832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60" w:type="dxa"/>
          </w:tcPr>
          <w:p w:rsidR="00FB018F" w:rsidRPr="00AC1E97" w:rsidRDefault="00FB018F" w:rsidP="00832E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FB018F" w:rsidRPr="00AC1E97" w:rsidRDefault="00FB018F" w:rsidP="00832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FB018F" w:rsidRPr="00AC1E97" w:rsidRDefault="00FB018F" w:rsidP="00832E7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Внебюджетный источник</w:t>
            </w:r>
          </w:p>
        </w:tc>
        <w:tc>
          <w:tcPr>
            <w:tcW w:w="90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18F" w:rsidRPr="00AC1E97" w:rsidTr="0024517F">
        <w:trPr>
          <w:trHeight w:val="20"/>
        </w:trPr>
        <w:tc>
          <w:tcPr>
            <w:tcW w:w="2340" w:type="dxa"/>
            <w:vMerge w:val="restart"/>
          </w:tcPr>
          <w:p w:rsidR="00FB018F" w:rsidRDefault="00FB018F" w:rsidP="00EC2368">
            <w:pPr>
              <w:pStyle w:val="ConsNormal"/>
              <w:ind w:firstLine="3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B018F" w:rsidRPr="000E492E" w:rsidRDefault="00FB018F" w:rsidP="00EC2368">
            <w:pPr>
              <w:pStyle w:val="ConsNormal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92E">
              <w:rPr>
                <w:rFonts w:ascii="Times New Roman" w:hAnsi="Times New Roman"/>
                <w:i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0E492E">
              <w:rPr>
                <w:rFonts w:ascii="Times New Roman" w:hAnsi="Times New Roman"/>
                <w:i/>
                <w:sz w:val="28"/>
                <w:szCs w:val="28"/>
              </w:rPr>
              <w:t>.1.</w:t>
            </w:r>
          </w:p>
          <w:p w:rsidR="00FB018F" w:rsidRPr="000E492E" w:rsidRDefault="00FB018F" w:rsidP="00EC2368">
            <w:pPr>
              <w:snapToGrid w:val="0"/>
              <w:spacing w:line="230" w:lineRule="auto"/>
              <w:jc w:val="both"/>
              <w:rPr>
                <w:b/>
                <w:i/>
                <w:sz w:val="28"/>
                <w:szCs w:val="28"/>
              </w:rPr>
            </w:pPr>
            <w:r w:rsidRPr="000E492E">
              <w:rPr>
                <w:sz w:val="28"/>
                <w:szCs w:val="28"/>
              </w:rPr>
              <w:t>«Расходы на</w:t>
            </w:r>
            <w:r>
              <w:rPr>
                <w:sz w:val="28"/>
                <w:szCs w:val="28"/>
              </w:rPr>
              <w:t xml:space="preserve"> проведение </w:t>
            </w:r>
            <w:r w:rsidRPr="000E49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диспансеризации муниципальных служащих</w:t>
            </w:r>
            <w:r w:rsidRPr="000E492E">
              <w:rPr>
                <w:sz w:val="28"/>
                <w:szCs w:val="28"/>
              </w:rPr>
              <w:t>».</w:t>
            </w:r>
          </w:p>
        </w:tc>
        <w:tc>
          <w:tcPr>
            <w:tcW w:w="1620" w:type="dxa"/>
            <w:vMerge w:val="restart"/>
          </w:tcPr>
          <w:p w:rsidR="00FB018F" w:rsidRDefault="00FB018F" w:rsidP="00391A22">
            <w:pPr>
              <w:snapToGrid w:val="0"/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B018F" w:rsidRPr="002B293D" w:rsidRDefault="00FB018F" w:rsidP="00391A22">
            <w:pPr>
              <w:snapToGrid w:val="0"/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2B293D">
              <w:rPr>
                <w:color w:val="000000"/>
                <w:sz w:val="28"/>
                <w:szCs w:val="28"/>
              </w:rPr>
              <w:t>Отдел организационно-контрольной и кадровой работы администрации района</w:t>
            </w:r>
          </w:p>
          <w:p w:rsidR="00FB018F" w:rsidRDefault="00FB018F" w:rsidP="00EC2368">
            <w:pPr>
              <w:snapToGrid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Pr="00AC1E97" w:rsidRDefault="00FB018F" w:rsidP="00832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FB018F" w:rsidRPr="00AC1E97" w:rsidRDefault="00FB018F" w:rsidP="00832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60" w:type="dxa"/>
          </w:tcPr>
          <w:p w:rsidR="00FB018F" w:rsidRPr="00AC1E97" w:rsidRDefault="00FB018F" w:rsidP="00832E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FB018F" w:rsidRPr="00AC1E97" w:rsidRDefault="00FB018F" w:rsidP="00832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FB018F" w:rsidRPr="00AC1E97" w:rsidRDefault="00FB018F" w:rsidP="00832E7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00" w:type="dxa"/>
          </w:tcPr>
          <w:p w:rsidR="00FB018F" w:rsidRPr="00D95CE1" w:rsidRDefault="00FB018F" w:rsidP="00B8696F">
            <w:pPr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00" w:type="dxa"/>
          </w:tcPr>
          <w:p w:rsidR="00FB018F" w:rsidRPr="00D95CE1" w:rsidRDefault="00FB018F" w:rsidP="00B8696F">
            <w:pPr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00" w:type="dxa"/>
          </w:tcPr>
          <w:p w:rsidR="00FB018F" w:rsidRPr="00D95CE1" w:rsidRDefault="00FB018F" w:rsidP="00B8696F">
            <w:pPr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720" w:type="dxa"/>
            <w:gridSpan w:val="2"/>
          </w:tcPr>
          <w:p w:rsidR="00FB018F" w:rsidRPr="00D95CE1" w:rsidRDefault="00FB018F" w:rsidP="00B8696F">
            <w:pPr>
              <w:rPr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FB018F" w:rsidRPr="00D95CE1" w:rsidRDefault="00FB018F" w:rsidP="00B8696F">
            <w:pPr>
              <w:rPr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FB018F" w:rsidRPr="00D95CE1" w:rsidRDefault="00FB018F" w:rsidP="00B8696F">
            <w:pPr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FB018F" w:rsidRPr="00AC1E97" w:rsidTr="0024517F">
        <w:trPr>
          <w:trHeight w:val="275"/>
        </w:trPr>
        <w:tc>
          <w:tcPr>
            <w:tcW w:w="2340" w:type="dxa"/>
            <w:vMerge/>
          </w:tcPr>
          <w:p w:rsidR="00FB018F" w:rsidRPr="000E492E" w:rsidRDefault="00FB018F" w:rsidP="00EC2368">
            <w:pPr>
              <w:pStyle w:val="ConsNormal"/>
              <w:ind w:firstLine="3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FB018F" w:rsidRDefault="00FB018F" w:rsidP="00EC2368">
            <w:pPr>
              <w:snapToGrid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Pr="00AC1E97" w:rsidRDefault="00FB018F" w:rsidP="0083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Pr="00AC1E97" w:rsidRDefault="00FB018F" w:rsidP="0083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B018F" w:rsidRPr="00AC1E97" w:rsidRDefault="00FB018F" w:rsidP="0083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Pr="00AC1E97" w:rsidRDefault="00FB018F" w:rsidP="0083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B018F" w:rsidRPr="00AC1E97" w:rsidRDefault="00FB018F" w:rsidP="00832E7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0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18F" w:rsidRPr="00AC1E97" w:rsidTr="0024517F">
        <w:trPr>
          <w:trHeight w:val="132"/>
        </w:trPr>
        <w:tc>
          <w:tcPr>
            <w:tcW w:w="2340" w:type="dxa"/>
            <w:vMerge/>
          </w:tcPr>
          <w:p w:rsidR="00FB018F" w:rsidRPr="000E492E" w:rsidRDefault="00FB018F" w:rsidP="00EC2368">
            <w:pPr>
              <w:pStyle w:val="ConsNormal"/>
              <w:ind w:firstLine="3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FB018F" w:rsidRDefault="00FB018F" w:rsidP="00EC2368">
            <w:pPr>
              <w:snapToGrid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Pr="00AC1E97" w:rsidRDefault="00FB018F" w:rsidP="0083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Pr="00AC1E97" w:rsidRDefault="00FB018F" w:rsidP="0083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B018F" w:rsidRPr="00AC1E97" w:rsidRDefault="00FB018F" w:rsidP="0083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Pr="00AC1E97" w:rsidRDefault="00FB018F" w:rsidP="0083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B018F" w:rsidRPr="00AC1E97" w:rsidRDefault="00FB018F" w:rsidP="00832E7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0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  <w:gridSpan w:val="2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18F" w:rsidRPr="00AC1E97" w:rsidTr="0024517F">
        <w:trPr>
          <w:trHeight w:val="541"/>
        </w:trPr>
        <w:tc>
          <w:tcPr>
            <w:tcW w:w="2340" w:type="dxa"/>
            <w:vMerge/>
          </w:tcPr>
          <w:p w:rsidR="00FB018F" w:rsidRPr="000E492E" w:rsidRDefault="00FB018F" w:rsidP="00EC2368">
            <w:pPr>
              <w:pStyle w:val="ConsNormal"/>
              <w:ind w:firstLine="3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FB018F" w:rsidRDefault="00FB018F" w:rsidP="00EC2368">
            <w:pPr>
              <w:snapToGrid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Pr="00D95CE1" w:rsidRDefault="00FB018F" w:rsidP="00A15AD1">
            <w:pPr>
              <w:rPr>
                <w:lang w:eastAsia="ru-RU"/>
              </w:rPr>
            </w:pPr>
            <w:r>
              <w:rPr>
                <w:lang w:eastAsia="ru-RU"/>
              </w:rPr>
              <w:t>603</w:t>
            </w:r>
          </w:p>
        </w:tc>
        <w:tc>
          <w:tcPr>
            <w:tcW w:w="1080" w:type="dxa"/>
          </w:tcPr>
          <w:p w:rsidR="00FB018F" w:rsidRPr="00D95CE1" w:rsidRDefault="00FB018F" w:rsidP="00A15AD1">
            <w:pPr>
              <w:rPr>
                <w:lang w:eastAsia="ru-RU"/>
              </w:rPr>
            </w:pPr>
            <w:r>
              <w:rPr>
                <w:lang w:eastAsia="ru-RU"/>
              </w:rPr>
              <w:t>0113</w:t>
            </w:r>
          </w:p>
        </w:tc>
        <w:tc>
          <w:tcPr>
            <w:tcW w:w="360" w:type="dxa"/>
          </w:tcPr>
          <w:p w:rsidR="00FB018F" w:rsidRPr="00AC1E97" w:rsidRDefault="00FB018F" w:rsidP="00A15A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820F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800622990</w:t>
            </w:r>
          </w:p>
        </w:tc>
        <w:tc>
          <w:tcPr>
            <w:tcW w:w="1080" w:type="dxa"/>
          </w:tcPr>
          <w:p w:rsidR="00FB018F" w:rsidRPr="00D95CE1" w:rsidRDefault="00FB018F" w:rsidP="00A15AD1">
            <w:pPr>
              <w:rPr>
                <w:lang w:eastAsia="ru-RU"/>
              </w:rPr>
            </w:pPr>
          </w:p>
        </w:tc>
        <w:tc>
          <w:tcPr>
            <w:tcW w:w="1620" w:type="dxa"/>
          </w:tcPr>
          <w:p w:rsidR="00FB018F" w:rsidRPr="00AC1E97" w:rsidRDefault="00FB018F" w:rsidP="00832E7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00" w:type="dxa"/>
          </w:tcPr>
          <w:p w:rsidR="00FB018F" w:rsidRPr="00D95CE1" w:rsidRDefault="00FB018F" w:rsidP="00B8696F">
            <w:pPr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00" w:type="dxa"/>
          </w:tcPr>
          <w:p w:rsidR="00FB018F" w:rsidRPr="00D95CE1" w:rsidRDefault="00FB018F" w:rsidP="00B8696F">
            <w:pPr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27" w:type="dxa"/>
            <w:gridSpan w:val="2"/>
          </w:tcPr>
          <w:p w:rsidR="00FB018F" w:rsidRPr="00D95CE1" w:rsidRDefault="00FB018F" w:rsidP="00B8696F">
            <w:pPr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693" w:type="dxa"/>
          </w:tcPr>
          <w:p w:rsidR="00FB018F" w:rsidRPr="00D95CE1" w:rsidRDefault="00FB018F" w:rsidP="00B8696F">
            <w:pPr>
              <w:rPr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FB018F" w:rsidRPr="00D95CE1" w:rsidRDefault="00FB018F" w:rsidP="00B8696F">
            <w:pPr>
              <w:rPr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FB018F" w:rsidRPr="00D95CE1" w:rsidRDefault="00FB018F" w:rsidP="00B8696F">
            <w:pPr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FB018F" w:rsidRPr="00AC1E97" w:rsidTr="0024517F">
        <w:trPr>
          <w:trHeight w:val="590"/>
        </w:trPr>
        <w:tc>
          <w:tcPr>
            <w:tcW w:w="2340" w:type="dxa"/>
            <w:vMerge/>
          </w:tcPr>
          <w:p w:rsidR="00FB018F" w:rsidRPr="000E492E" w:rsidRDefault="00FB018F" w:rsidP="00EC2368">
            <w:pPr>
              <w:pStyle w:val="ConsNormal"/>
              <w:ind w:firstLine="3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FB018F" w:rsidRDefault="00FB018F" w:rsidP="00EC2368">
            <w:pPr>
              <w:snapToGrid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B018F" w:rsidRPr="00AC1E97" w:rsidRDefault="00FB018F" w:rsidP="00832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FB018F" w:rsidRPr="00AC1E97" w:rsidRDefault="00FB018F" w:rsidP="00832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60" w:type="dxa"/>
          </w:tcPr>
          <w:p w:rsidR="00FB018F" w:rsidRPr="00AC1E97" w:rsidRDefault="00FB018F" w:rsidP="00832E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FB018F" w:rsidRPr="00AC1E97" w:rsidRDefault="00FB018F" w:rsidP="00832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FB018F" w:rsidRPr="00AC1E97" w:rsidRDefault="00FB018F" w:rsidP="00832E7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Внебюджетный источник</w:t>
            </w:r>
          </w:p>
        </w:tc>
        <w:tc>
          <w:tcPr>
            <w:tcW w:w="90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  <w:gridSpan w:val="2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FB018F" w:rsidRPr="00AC1E97" w:rsidRDefault="00FB018F" w:rsidP="00CF5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517F" w:rsidRDefault="0024517F">
      <w:pPr>
        <w:rPr>
          <w:i/>
          <w:noProof w:val="0"/>
          <w:sz w:val="28"/>
          <w:szCs w:val="28"/>
          <w:lang w:eastAsia="ru-RU"/>
        </w:rPr>
      </w:pPr>
      <w:r>
        <w:rPr>
          <w:i/>
          <w:sz w:val="28"/>
          <w:szCs w:val="28"/>
        </w:rPr>
        <w:br w:type="page"/>
      </w:r>
    </w:p>
    <w:p w:rsidR="00F4466C" w:rsidRPr="0024517F" w:rsidRDefault="00AE45EF" w:rsidP="00F4466C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4517F">
        <w:rPr>
          <w:rFonts w:ascii="Times New Roman" w:hAnsi="Times New Roman" w:cs="Times New Roman"/>
          <w:i/>
          <w:sz w:val="28"/>
          <w:szCs w:val="28"/>
        </w:rPr>
        <w:lastRenderedPageBreak/>
        <w:t>Таб</w:t>
      </w:r>
      <w:r w:rsidR="002C4C06" w:rsidRPr="0024517F">
        <w:rPr>
          <w:rFonts w:ascii="Times New Roman" w:hAnsi="Times New Roman" w:cs="Times New Roman"/>
          <w:i/>
          <w:sz w:val="28"/>
          <w:szCs w:val="28"/>
        </w:rPr>
        <w:t>лица</w:t>
      </w:r>
      <w:r w:rsidR="00F4466C" w:rsidRPr="002451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7983" w:rsidRPr="0024517F">
        <w:rPr>
          <w:rFonts w:ascii="Times New Roman" w:hAnsi="Times New Roman" w:cs="Times New Roman"/>
          <w:i/>
          <w:sz w:val="28"/>
          <w:szCs w:val="28"/>
        </w:rPr>
        <w:t>4</w:t>
      </w:r>
    </w:p>
    <w:p w:rsidR="00BD6C6A" w:rsidRDefault="00BD6C6A" w:rsidP="00F446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916"/>
      <w:bookmarkEnd w:id="1"/>
    </w:p>
    <w:p w:rsidR="00F4466C" w:rsidRPr="00AC1E97" w:rsidRDefault="00F4466C" w:rsidP="00F446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1E97">
        <w:rPr>
          <w:rFonts w:ascii="Times New Roman" w:hAnsi="Times New Roman" w:cs="Times New Roman"/>
          <w:sz w:val="28"/>
          <w:szCs w:val="28"/>
        </w:rPr>
        <w:t>ПЛАН</w:t>
      </w:r>
    </w:p>
    <w:p w:rsidR="00F4466C" w:rsidRPr="00AC1E97" w:rsidRDefault="00F4466C" w:rsidP="00F446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1E97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C1E97">
        <w:rPr>
          <w:rFonts w:ascii="Times New Roman" w:hAnsi="Times New Roman" w:cs="Times New Roman"/>
          <w:sz w:val="28"/>
          <w:szCs w:val="28"/>
        </w:rPr>
        <w:t>программы</w:t>
      </w:r>
    </w:p>
    <w:p w:rsidR="00F4466C" w:rsidRPr="00AC1E97" w:rsidRDefault="00F4466C" w:rsidP="00F446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2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3060"/>
        <w:gridCol w:w="1620"/>
        <w:gridCol w:w="1620"/>
        <w:gridCol w:w="1636"/>
        <w:gridCol w:w="2504"/>
      </w:tblGrid>
      <w:tr w:rsidR="00F4466C" w:rsidRPr="00AC1E97" w:rsidTr="00731450">
        <w:tc>
          <w:tcPr>
            <w:tcW w:w="4680" w:type="dxa"/>
          </w:tcPr>
          <w:p w:rsidR="00F4466C" w:rsidRDefault="00F4466C" w:rsidP="00F4466C">
            <w:pPr>
              <w:pStyle w:val="ConsPlusNormal"/>
              <w:ind w:left="854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подпрограммы, </w:t>
            </w:r>
          </w:p>
          <w:p w:rsidR="00F4466C" w:rsidRPr="00AC1E97" w:rsidRDefault="00F4466C" w:rsidP="00F4466C">
            <w:pPr>
              <w:pStyle w:val="ConsPlusNormal"/>
              <w:ind w:left="854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3060" w:type="dxa"/>
          </w:tcPr>
          <w:p w:rsidR="00F4466C" w:rsidRPr="00AC1E97" w:rsidRDefault="00F4466C" w:rsidP="00832E7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(ФИО, должность)</w:t>
            </w:r>
          </w:p>
        </w:tc>
        <w:tc>
          <w:tcPr>
            <w:tcW w:w="1620" w:type="dxa"/>
          </w:tcPr>
          <w:p w:rsidR="00F4466C" w:rsidRPr="00AC1E97" w:rsidRDefault="00F4466C" w:rsidP="00832E7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Срок начала реализации</w:t>
            </w:r>
          </w:p>
        </w:tc>
        <w:tc>
          <w:tcPr>
            <w:tcW w:w="1620" w:type="dxa"/>
          </w:tcPr>
          <w:p w:rsidR="00F4466C" w:rsidRPr="00AC1E97" w:rsidRDefault="00F4466C" w:rsidP="00832E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Срок окончания реализации</w:t>
            </w:r>
          </w:p>
        </w:tc>
        <w:tc>
          <w:tcPr>
            <w:tcW w:w="1636" w:type="dxa"/>
          </w:tcPr>
          <w:p w:rsidR="00F4466C" w:rsidRPr="00AC1E97" w:rsidRDefault="00F4466C" w:rsidP="00832E71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504" w:type="dxa"/>
          </w:tcPr>
          <w:p w:rsidR="00F4466C" w:rsidRPr="00AC1E97" w:rsidRDefault="00F4466C" w:rsidP="00832E71">
            <w:pPr>
              <w:pStyle w:val="ConsPlusNormal"/>
              <w:ind w:right="7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Финансирование, тыс. рублей</w:t>
            </w:r>
          </w:p>
        </w:tc>
      </w:tr>
      <w:tr w:rsidR="00F4466C" w:rsidRPr="00AC1E97" w:rsidTr="00731450">
        <w:tc>
          <w:tcPr>
            <w:tcW w:w="4680" w:type="dxa"/>
          </w:tcPr>
          <w:p w:rsidR="00F4466C" w:rsidRPr="00AC1E97" w:rsidRDefault="00F4466C" w:rsidP="00F4466C">
            <w:pPr>
              <w:pStyle w:val="ConsPlusNormal"/>
              <w:ind w:left="854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F4466C" w:rsidRPr="00AC1E97" w:rsidRDefault="00F4466C" w:rsidP="00832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F4466C" w:rsidRPr="00AC1E97" w:rsidRDefault="00F4466C" w:rsidP="00832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F4466C" w:rsidRPr="00AC1E97" w:rsidRDefault="00F4466C" w:rsidP="00832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6" w:type="dxa"/>
          </w:tcPr>
          <w:p w:rsidR="00F4466C" w:rsidRPr="00AC1E97" w:rsidRDefault="00F4466C" w:rsidP="00832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4" w:type="dxa"/>
          </w:tcPr>
          <w:p w:rsidR="00F4466C" w:rsidRPr="00AC1E97" w:rsidRDefault="00F4466C" w:rsidP="00832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31450" w:rsidRPr="00AC1E97" w:rsidTr="00731450">
        <w:trPr>
          <w:trHeight w:val="1222"/>
        </w:trPr>
        <w:tc>
          <w:tcPr>
            <w:tcW w:w="4680" w:type="dxa"/>
          </w:tcPr>
          <w:p w:rsidR="006A71E1" w:rsidRPr="007B3527" w:rsidRDefault="0024517F" w:rsidP="006A71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pacing w:val="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Pr="00AC1E97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</w:t>
            </w:r>
            <w:r w:rsidRPr="0023241C">
              <w:rPr>
                <w:rFonts w:ascii="Times New Roman" w:hAnsi="Times New Roman"/>
                <w:sz w:val="28"/>
                <w:szCs w:val="28"/>
              </w:rPr>
              <w:t>«</w:t>
            </w:r>
            <w:r w:rsidR="006A71E1" w:rsidRPr="007B35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Развитие муниципальной </w:t>
            </w:r>
            <w:r w:rsidRPr="007B35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службы Муромского</w:t>
            </w:r>
            <w:r w:rsidR="006A71E1" w:rsidRPr="007B35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района</w:t>
            </w:r>
            <w:r w:rsidR="006A71E1" w:rsidRPr="007B352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»</w:t>
            </w:r>
          </w:p>
          <w:p w:rsidR="00731450" w:rsidRPr="00AC1E97" w:rsidRDefault="00731450" w:rsidP="00077638">
            <w:pPr>
              <w:pStyle w:val="ConsPlusNormal"/>
              <w:ind w:left="11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731450" w:rsidRDefault="00731450" w:rsidP="004456F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Бочкарева О.А.</w:t>
            </w:r>
          </w:p>
          <w:p w:rsidR="00731450" w:rsidRPr="00AC1E97" w:rsidRDefault="00731450" w:rsidP="00445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0E492E">
              <w:rPr>
                <w:color w:val="000000"/>
                <w:sz w:val="28"/>
                <w:szCs w:val="28"/>
              </w:rPr>
              <w:t xml:space="preserve"> </w:t>
            </w:r>
            <w:r w:rsidRPr="00445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отделом организационно-контрольной и кадровой работы администрации района</w:t>
            </w:r>
          </w:p>
        </w:tc>
        <w:tc>
          <w:tcPr>
            <w:tcW w:w="1620" w:type="dxa"/>
          </w:tcPr>
          <w:p w:rsidR="00731450" w:rsidRPr="00AC1E97" w:rsidRDefault="00731450" w:rsidP="00BE3E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E3E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20" w:type="dxa"/>
          </w:tcPr>
          <w:p w:rsidR="00731450" w:rsidRPr="00AC1E97" w:rsidRDefault="00731450" w:rsidP="00A56F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56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</w:tcPr>
          <w:p w:rsidR="00731450" w:rsidRPr="00AC1E97" w:rsidRDefault="002C4C06" w:rsidP="00954F0A">
            <w:pPr>
              <w:pStyle w:val="ConsPlusNormal"/>
              <w:ind w:hanging="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504" w:type="dxa"/>
          </w:tcPr>
          <w:p w:rsidR="00731450" w:rsidRPr="00AC1E97" w:rsidRDefault="00FB018F" w:rsidP="0083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  <w:r w:rsidR="00BE3E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A71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C4C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2642" w:rsidRPr="00AC1E97" w:rsidTr="00731450">
        <w:trPr>
          <w:trHeight w:val="1164"/>
        </w:trPr>
        <w:tc>
          <w:tcPr>
            <w:tcW w:w="4680" w:type="dxa"/>
          </w:tcPr>
          <w:p w:rsidR="00772642" w:rsidRDefault="00772642" w:rsidP="00077638">
            <w:pPr>
              <w:pStyle w:val="ConsPlusNormal"/>
              <w:ind w:hanging="62"/>
              <w:rPr>
                <w:rFonts w:ascii="Times New Roman" w:hAnsi="Times New Roman"/>
                <w:i/>
                <w:sz w:val="28"/>
                <w:szCs w:val="28"/>
              </w:rPr>
            </w:pPr>
            <w:r w:rsidRPr="0023241C">
              <w:rPr>
                <w:rFonts w:ascii="Times New Roman" w:hAnsi="Times New Roman"/>
                <w:i/>
                <w:sz w:val="28"/>
                <w:szCs w:val="28"/>
              </w:rPr>
              <w:t xml:space="preserve">Основное мероприятие </w:t>
            </w:r>
            <w:r w:rsidR="00DE5A84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772642" w:rsidRPr="00AC1E97" w:rsidRDefault="00772642" w:rsidP="00077638">
            <w:pPr>
              <w:pStyle w:val="ConsPlusNormal"/>
              <w:ind w:hanging="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6A71E1">
              <w:rPr>
                <w:rFonts w:ascii="Times New Roman" w:hAnsi="Times New Roman"/>
                <w:sz w:val="28"/>
                <w:szCs w:val="28"/>
              </w:rPr>
              <w:t>Участие в обеспечении профессионального образования и дополнительного профессионального образования муниципальных служащих».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</w:tcPr>
          <w:p w:rsidR="00772642" w:rsidRDefault="00772642" w:rsidP="004456F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Бочкарева О.А.</w:t>
            </w:r>
          </w:p>
          <w:p w:rsidR="00772642" w:rsidRPr="00CF47A5" w:rsidRDefault="00772642" w:rsidP="004456F4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0E492E">
              <w:rPr>
                <w:color w:val="000000"/>
                <w:sz w:val="28"/>
                <w:szCs w:val="28"/>
              </w:rPr>
              <w:t xml:space="preserve"> </w:t>
            </w:r>
            <w:r w:rsidRPr="00445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отделом организационно-контрольной и кадровой работы администрации района</w:t>
            </w:r>
          </w:p>
        </w:tc>
        <w:tc>
          <w:tcPr>
            <w:tcW w:w="1620" w:type="dxa"/>
          </w:tcPr>
          <w:p w:rsidR="00772642" w:rsidRPr="00AC1E97" w:rsidRDefault="00772642" w:rsidP="00DE5A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E5A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20" w:type="dxa"/>
          </w:tcPr>
          <w:p w:rsidR="00772642" w:rsidRPr="00AC1E97" w:rsidRDefault="00772642" w:rsidP="00A56F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56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</w:tcPr>
          <w:p w:rsidR="00772642" w:rsidRPr="00AC1E97" w:rsidRDefault="00DC1F3C" w:rsidP="00954F0A">
            <w:pPr>
              <w:pStyle w:val="ConsPlusNormal"/>
              <w:ind w:hanging="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504" w:type="dxa"/>
          </w:tcPr>
          <w:p w:rsidR="00772642" w:rsidRPr="00AC1E97" w:rsidRDefault="00FB018F" w:rsidP="0083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7264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2642" w:rsidRPr="00AC1E97" w:rsidTr="00731450">
        <w:trPr>
          <w:trHeight w:val="597"/>
        </w:trPr>
        <w:tc>
          <w:tcPr>
            <w:tcW w:w="4680" w:type="dxa"/>
          </w:tcPr>
          <w:p w:rsidR="00772642" w:rsidRPr="001C7F3B" w:rsidRDefault="00772642" w:rsidP="00F47D85">
            <w:pPr>
              <w:pStyle w:val="ConsNormal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C62">
              <w:rPr>
                <w:rFonts w:ascii="Times New Roman" w:hAnsi="Times New Roman"/>
                <w:i/>
                <w:sz w:val="28"/>
                <w:szCs w:val="28"/>
              </w:rPr>
              <w:t xml:space="preserve">Основное мероприятие </w:t>
            </w:r>
            <w:r w:rsidR="00DE5A84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113C62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Организация ос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вещения нормативных правовых </w:t>
            </w:r>
            <w:r w:rsidR="0024517F">
              <w:rPr>
                <w:rFonts w:ascii="Times New Roman" w:hAnsi="Times New Roman"/>
                <w:sz w:val="28"/>
                <w:szCs w:val="28"/>
              </w:rPr>
              <w:t>актов муни</w:t>
            </w:r>
            <w:r w:rsidR="0024517F">
              <w:rPr>
                <w:rFonts w:ascii="Times New Roman" w:hAnsi="Times New Roman"/>
                <w:sz w:val="28"/>
                <w:szCs w:val="28"/>
              </w:rPr>
              <w:softHyphen/>
              <w:t>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 в средствах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массовой </w:t>
            </w:r>
            <w:r w:rsidRPr="001C7F3B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72642" w:rsidRPr="00AC1E97" w:rsidRDefault="00772642" w:rsidP="00F4466C">
            <w:pPr>
              <w:pStyle w:val="ConsPlusNormal"/>
              <w:ind w:left="854" w:firstLine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772642" w:rsidRDefault="00772642" w:rsidP="004456F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Бочкарева О.А.</w:t>
            </w:r>
          </w:p>
          <w:p w:rsidR="00772642" w:rsidRPr="00AC1E97" w:rsidRDefault="00772642" w:rsidP="00445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0E492E">
              <w:rPr>
                <w:color w:val="000000"/>
                <w:sz w:val="28"/>
                <w:szCs w:val="28"/>
              </w:rPr>
              <w:t xml:space="preserve"> </w:t>
            </w:r>
            <w:r w:rsidRPr="00445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отделом организационно-контрольной и кадровой </w:t>
            </w:r>
            <w:r w:rsidRPr="00445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работы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</w:t>
            </w:r>
          </w:p>
        </w:tc>
        <w:tc>
          <w:tcPr>
            <w:tcW w:w="1620" w:type="dxa"/>
          </w:tcPr>
          <w:p w:rsidR="00772642" w:rsidRPr="00AC1E97" w:rsidRDefault="00772642" w:rsidP="00DE5A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DE5A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20" w:type="dxa"/>
          </w:tcPr>
          <w:p w:rsidR="00772642" w:rsidRPr="00AC1E97" w:rsidRDefault="00772642" w:rsidP="00A56F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56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</w:tcPr>
          <w:p w:rsidR="00772642" w:rsidRPr="00AC1E97" w:rsidRDefault="00772642" w:rsidP="00474385">
            <w:pPr>
              <w:pStyle w:val="ConsPlusNormal"/>
              <w:ind w:hanging="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504" w:type="dxa"/>
          </w:tcPr>
          <w:p w:rsidR="00772642" w:rsidRPr="00AC1E97" w:rsidRDefault="00FB018F" w:rsidP="0083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  <w:r w:rsidR="0077264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2642" w:rsidRPr="00AC1E97" w:rsidTr="00731450">
        <w:tc>
          <w:tcPr>
            <w:tcW w:w="4680" w:type="dxa"/>
          </w:tcPr>
          <w:p w:rsidR="00772642" w:rsidRPr="00AA22A5" w:rsidRDefault="00772642" w:rsidP="00DE5A84">
            <w:pPr>
              <w:pStyle w:val="ConsNormal"/>
              <w:ind w:firstLine="3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A22A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Основное мероприятие </w:t>
            </w:r>
            <w:r w:rsidR="00DE5A84"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AA22A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«Диспансеризация муниципальных служащих»</w:t>
            </w:r>
          </w:p>
        </w:tc>
        <w:tc>
          <w:tcPr>
            <w:tcW w:w="3060" w:type="dxa"/>
          </w:tcPr>
          <w:p w:rsidR="00772642" w:rsidRDefault="00772642" w:rsidP="00AE45D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Бочкарева О.А.</w:t>
            </w:r>
          </w:p>
          <w:p w:rsidR="00772642" w:rsidRDefault="00772642" w:rsidP="00AE45D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0E492E">
              <w:rPr>
                <w:color w:val="000000"/>
                <w:sz w:val="28"/>
                <w:szCs w:val="28"/>
              </w:rPr>
              <w:t xml:space="preserve"> </w:t>
            </w:r>
            <w:r w:rsidRPr="00445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отделом организационно-контрольной и кадровой работы администрации района</w:t>
            </w:r>
          </w:p>
        </w:tc>
        <w:tc>
          <w:tcPr>
            <w:tcW w:w="1620" w:type="dxa"/>
          </w:tcPr>
          <w:p w:rsidR="00772642" w:rsidRPr="00AC1E97" w:rsidRDefault="00772642" w:rsidP="00DE5A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E5A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20" w:type="dxa"/>
          </w:tcPr>
          <w:p w:rsidR="00772642" w:rsidRPr="00AC1E97" w:rsidRDefault="00772642" w:rsidP="00A56F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56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</w:tcPr>
          <w:p w:rsidR="00772642" w:rsidRPr="00AC1E97" w:rsidRDefault="00772642" w:rsidP="00800277">
            <w:pPr>
              <w:pStyle w:val="ConsPlusNormal"/>
              <w:ind w:hanging="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504" w:type="dxa"/>
          </w:tcPr>
          <w:p w:rsidR="00772642" w:rsidRDefault="00772642" w:rsidP="00832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5712FD" w:rsidRDefault="005712FD" w:rsidP="005712FD">
      <w:pPr>
        <w:pStyle w:val="21"/>
        <w:spacing w:line="230" w:lineRule="auto"/>
        <w:ind w:firstLine="0"/>
        <w:jc w:val="center"/>
        <w:rPr>
          <w:b/>
          <w:sz w:val="28"/>
          <w:szCs w:val="28"/>
        </w:rPr>
      </w:pPr>
    </w:p>
    <w:p w:rsidR="005712FD" w:rsidRDefault="005712FD" w:rsidP="005712FD">
      <w:pPr>
        <w:pStyle w:val="21"/>
        <w:spacing w:line="230" w:lineRule="auto"/>
        <w:ind w:firstLine="0"/>
        <w:jc w:val="center"/>
        <w:rPr>
          <w:b/>
          <w:sz w:val="28"/>
          <w:szCs w:val="28"/>
        </w:rPr>
      </w:pPr>
    </w:p>
    <w:p w:rsidR="005712FD" w:rsidRDefault="005712FD" w:rsidP="005712FD">
      <w:pPr>
        <w:pStyle w:val="21"/>
        <w:spacing w:line="230" w:lineRule="auto"/>
        <w:ind w:firstLine="0"/>
        <w:jc w:val="center"/>
        <w:rPr>
          <w:b/>
          <w:sz w:val="28"/>
          <w:szCs w:val="28"/>
        </w:rPr>
      </w:pPr>
    </w:p>
    <w:p w:rsidR="005712FD" w:rsidRDefault="005712FD" w:rsidP="005712FD">
      <w:pPr>
        <w:pStyle w:val="21"/>
        <w:spacing w:line="230" w:lineRule="auto"/>
        <w:ind w:firstLine="0"/>
        <w:jc w:val="center"/>
        <w:rPr>
          <w:b/>
          <w:sz w:val="28"/>
          <w:szCs w:val="28"/>
        </w:rPr>
      </w:pPr>
    </w:p>
    <w:p w:rsidR="00CF532F" w:rsidRDefault="00CF532F" w:rsidP="005712FD">
      <w:pPr>
        <w:pStyle w:val="21"/>
        <w:spacing w:line="230" w:lineRule="auto"/>
        <w:ind w:firstLine="0"/>
        <w:jc w:val="center"/>
        <w:rPr>
          <w:b/>
          <w:sz w:val="28"/>
          <w:szCs w:val="28"/>
        </w:rPr>
      </w:pPr>
    </w:p>
    <w:p w:rsidR="00CF532F" w:rsidRDefault="00CF532F" w:rsidP="005712FD">
      <w:pPr>
        <w:pStyle w:val="21"/>
        <w:spacing w:line="230" w:lineRule="auto"/>
        <w:ind w:firstLine="0"/>
        <w:jc w:val="center"/>
        <w:rPr>
          <w:b/>
          <w:sz w:val="28"/>
          <w:szCs w:val="28"/>
        </w:rPr>
      </w:pPr>
      <w:bookmarkStart w:id="2" w:name="P1984"/>
      <w:bookmarkEnd w:id="2"/>
    </w:p>
    <w:p w:rsidR="00CF532F" w:rsidRDefault="00CF532F" w:rsidP="005712FD">
      <w:pPr>
        <w:pStyle w:val="21"/>
        <w:spacing w:line="230" w:lineRule="auto"/>
        <w:ind w:firstLine="0"/>
        <w:jc w:val="center"/>
        <w:rPr>
          <w:b/>
          <w:sz w:val="28"/>
          <w:szCs w:val="28"/>
        </w:rPr>
      </w:pPr>
    </w:p>
    <w:p w:rsidR="00CF532F" w:rsidRDefault="00CF532F" w:rsidP="005712FD">
      <w:pPr>
        <w:pStyle w:val="21"/>
        <w:spacing w:line="230" w:lineRule="auto"/>
        <w:ind w:firstLine="0"/>
        <w:jc w:val="center"/>
        <w:rPr>
          <w:b/>
          <w:sz w:val="28"/>
          <w:szCs w:val="28"/>
        </w:rPr>
      </w:pPr>
    </w:p>
    <w:p w:rsidR="00CF532F" w:rsidRDefault="00CF532F" w:rsidP="005712FD">
      <w:pPr>
        <w:pStyle w:val="21"/>
        <w:spacing w:line="230" w:lineRule="auto"/>
        <w:ind w:firstLine="0"/>
        <w:jc w:val="center"/>
        <w:rPr>
          <w:b/>
          <w:sz w:val="28"/>
          <w:szCs w:val="28"/>
        </w:rPr>
      </w:pPr>
    </w:p>
    <w:p w:rsidR="00CF532F" w:rsidRDefault="00CF532F" w:rsidP="005712FD">
      <w:pPr>
        <w:pStyle w:val="21"/>
        <w:spacing w:line="230" w:lineRule="auto"/>
        <w:ind w:firstLine="0"/>
        <w:jc w:val="center"/>
        <w:rPr>
          <w:b/>
          <w:sz w:val="28"/>
          <w:szCs w:val="28"/>
        </w:rPr>
      </w:pPr>
    </w:p>
    <w:p w:rsidR="00CF532F" w:rsidRDefault="00CF532F" w:rsidP="005712FD">
      <w:pPr>
        <w:pStyle w:val="21"/>
        <w:spacing w:line="230" w:lineRule="auto"/>
        <w:ind w:firstLine="0"/>
        <w:jc w:val="center"/>
        <w:rPr>
          <w:b/>
          <w:sz w:val="28"/>
          <w:szCs w:val="28"/>
        </w:rPr>
      </w:pPr>
    </w:p>
    <w:p w:rsidR="00CF532F" w:rsidRDefault="00CF532F" w:rsidP="005712FD">
      <w:pPr>
        <w:pStyle w:val="21"/>
        <w:spacing w:line="230" w:lineRule="auto"/>
        <w:ind w:firstLine="0"/>
        <w:jc w:val="center"/>
        <w:rPr>
          <w:b/>
          <w:sz w:val="28"/>
          <w:szCs w:val="28"/>
        </w:rPr>
      </w:pPr>
    </w:p>
    <w:p w:rsidR="005712FD" w:rsidRDefault="005712FD" w:rsidP="005712FD">
      <w:pPr>
        <w:pStyle w:val="21"/>
        <w:spacing w:line="230" w:lineRule="auto"/>
        <w:ind w:firstLine="0"/>
        <w:jc w:val="center"/>
        <w:rPr>
          <w:b/>
          <w:sz w:val="28"/>
          <w:szCs w:val="28"/>
        </w:rPr>
      </w:pPr>
    </w:p>
    <w:p w:rsidR="005712FD" w:rsidRDefault="005712FD" w:rsidP="005712FD">
      <w:pPr>
        <w:pStyle w:val="21"/>
        <w:spacing w:line="230" w:lineRule="auto"/>
        <w:ind w:firstLine="0"/>
        <w:jc w:val="center"/>
        <w:rPr>
          <w:b/>
          <w:sz w:val="28"/>
          <w:szCs w:val="28"/>
        </w:rPr>
      </w:pPr>
    </w:p>
    <w:p w:rsidR="00A15C47" w:rsidRDefault="00A15C47" w:rsidP="006B326E">
      <w:pPr>
        <w:pStyle w:val="21"/>
        <w:spacing w:line="230" w:lineRule="auto"/>
        <w:ind w:firstLine="0"/>
        <w:jc w:val="right"/>
        <w:rPr>
          <w:i/>
          <w:sz w:val="28"/>
          <w:szCs w:val="28"/>
        </w:rPr>
      </w:pPr>
    </w:p>
    <w:p w:rsidR="00A15C47" w:rsidRDefault="00A15C47" w:rsidP="006B326E">
      <w:pPr>
        <w:pStyle w:val="21"/>
        <w:spacing w:line="230" w:lineRule="auto"/>
        <w:ind w:firstLine="0"/>
        <w:jc w:val="right"/>
        <w:rPr>
          <w:i/>
          <w:sz w:val="28"/>
          <w:szCs w:val="28"/>
        </w:rPr>
      </w:pPr>
    </w:p>
    <w:p w:rsidR="00A15C47" w:rsidRDefault="00A15C47" w:rsidP="006B326E">
      <w:pPr>
        <w:pStyle w:val="21"/>
        <w:spacing w:line="230" w:lineRule="auto"/>
        <w:ind w:firstLine="0"/>
        <w:jc w:val="right"/>
        <w:rPr>
          <w:i/>
          <w:sz w:val="28"/>
          <w:szCs w:val="28"/>
        </w:rPr>
      </w:pPr>
    </w:p>
    <w:p w:rsidR="0059128E" w:rsidRDefault="0059128E" w:rsidP="005712FD">
      <w:pPr>
        <w:rPr>
          <w:b/>
          <w:noProof w:val="0"/>
          <w:sz w:val="22"/>
          <w:szCs w:val="22"/>
        </w:rPr>
      </w:pPr>
    </w:p>
    <w:p w:rsidR="0059128E" w:rsidRPr="0059128E" w:rsidRDefault="0059128E" w:rsidP="0059128E">
      <w:pPr>
        <w:rPr>
          <w:sz w:val="22"/>
          <w:szCs w:val="22"/>
        </w:rPr>
      </w:pPr>
    </w:p>
    <w:p w:rsidR="0059128E" w:rsidRPr="0059128E" w:rsidRDefault="0059128E" w:rsidP="0059128E">
      <w:pPr>
        <w:rPr>
          <w:sz w:val="22"/>
          <w:szCs w:val="22"/>
        </w:rPr>
      </w:pPr>
    </w:p>
    <w:p w:rsidR="0059128E" w:rsidRPr="0059128E" w:rsidRDefault="0059128E" w:rsidP="0059128E">
      <w:pPr>
        <w:rPr>
          <w:sz w:val="22"/>
          <w:szCs w:val="22"/>
        </w:rPr>
      </w:pPr>
    </w:p>
    <w:p w:rsidR="0059128E" w:rsidRPr="0059128E" w:rsidRDefault="0059128E" w:rsidP="0059128E">
      <w:pPr>
        <w:rPr>
          <w:sz w:val="22"/>
          <w:szCs w:val="22"/>
        </w:rPr>
      </w:pPr>
    </w:p>
    <w:p w:rsidR="0023077B" w:rsidRDefault="0059128E" w:rsidP="0059128E">
      <w:pPr>
        <w:tabs>
          <w:tab w:val="left" w:pos="147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3077B" w:rsidRDefault="0023077B" w:rsidP="0059128E">
      <w:pPr>
        <w:tabs>
          <w:tab w:val="left" w:pos="1470"/>
        </w:tabs>
        <w:rPr>
          <w:sz w:val="22"/>
          <w:szCs w:val="22"/>
        </w:rPr>
      </w:pPr>
    </w:p>
    <w:p w:rsidR="0023077B" w:rsidRDefault="0023077B" w:rsidP="0059128E">
      <w:pPr>
        <w:tabs>
          <w:tab w:val="left" w:pos="1470"/>
        </w:tabs>
        <w:rPr>
          <w:sz w:val="22"/>
          <w:szCs w:val="22"/>
        </w:rPr>
      </w:pPr>
    </w:p>
    <w:p w:rsidR="0023077B" w:rsidRDefault="0023077B" w:rsidP="0059128E">
      <w:pPr>
        <w:tabs>
          <w:tab w:val="left" w:pos="1470"/>
        </w:tabs>
        <w:rPr>
          <w:sz w:val="22"/>
          <w:szCs w:val="22"/>
        </w:rPr>
      </w:pPr>
    </w:p>
    <w:p w:rsidR="0023077B" w:rsidRDefault="0023077B" w:rsidP="0059128E">
      <w:pPr>
        <w:tabs>
          <w:tab w:val="left" w:pos="1470"/>
        </w:tabs>
        <w:rPr>
          <w:sz w:val="22"/>
          <w:szCs w:val="22"/>
        </w:rPr>
      </w:pPr>
    </w:p>
    <w:p w:rsidR="0023077B" w:rsidRDefault="0023077B" w:rsidP="0059128E">
      <w:pPr>
        <w:tabs>
          <w:tab w:val="left" w:pos="1470"/>
        </w:tabs>
        <w:rPr>
          <w:sz w:val="22"/>
          <w:szCs w:val="22"/>
        </w:rPr>
      </w:pPr>
    </w:p>
    <w:p w:rsidR="0023077B" w:rsidRDefault="0023077B" w:rsidP="0059128E">
      <w:pPr>
        <w:tabs>
          <w:tab w:val="left" w:pos="1470"/>
        </w:tabs>
        <w:rPr>
          <w:sz w:val="22"/>
          <w:szCs w:val="22"/>
        </w:rPr>
      </w:pPr>
    </w:p>
    <w:p w:rsidR="0023077B" w:rsidRDefault="0023077B" w:rsidP="0059128E">
      <w:pPr>
        <w:tabs>
          <w:tab w:val="left" w:pos="1470"/>
        </w:tabs>
        <w:rPr>
          <w:sz w:val="22"/>
          <w:szCs w:val="22"/>
        </w:rPr>
      </w:pPr>
    </w:p>
    <w:p w:rsidR="0023077B" w:rsidRDefault="0023077B" w:rsidP="0059128E">
      <w:pPr>
        <w:tabs>
          <w:tab w:val="left" w:pos="1470"/>
        </w:tabs>
        <w:rPr>
          <w:sz w:val="22"/>
          <w:szCs w:val="22"/>
        </w:rPr>
      </w:pPr>
    </w:p>
    <w:p w:rsidR="0023077B" w:rsidRDefault="0023077B" w:rsidP="0059128E">
      <w:pPr>
        <w:tabs>
          <w:tab w:val="left" w:pos="1470"/>
        </w:tabs>
        <w:rPr>
          <w:sz w:val="22"/>
          <w:szCs w:val="22"/>
        </w:rPr>
      </w:pPr>
    </w:p>
    <w:p w:rsidR="0023077B" w:rsidRDefault="0023077B" w:rsidP="0059128E">
      <w:pPr>
        <w:tabs>
          <w:tab w:val="left" w:pos="1470"/>
        </w:tabs>
        <w:rPr>
          <w:sz w:val="22"/>
          <w:szCs w:val="22"/>
        </w:rPr>
      </w:pPr>
    </w:p>
    <w:p w:rsidR="0023077B" w:rsidRDefault="0023077B" w:rsidP="0059128E">
      <w:pPr>
        <w:tabs>
          <w:tab w:val="left" w:pos="1470"/>
        </w:tabs>
        <w:rPr>
          <w:sz w:val="22"/>
          <w:szCs w:val="22"/>
        </w:rPr>
      </w:pPr>
    </w:p>
    <w:p w:rsidR="0023077B" w:rsidRDefault="0023077B" w:rsidP="0059128E">
      <w:pPr>
        <w:tabs>
          <w:tab w:val="left" w:pos="1470"/>
        </w:tabs>
        <w:rPr>
          <w:sz w:val="22"/>
          <w:szCs w:val="22"/>
        </w:rPr>
      </w:pPr>
    </w:p>
    <w:p w:rsidR="0023077B" w:rsidRDefault="0023077B" w:rsidP="0059128E">
      <w:pPr>
        <w:tabs>
          <w:tab w:val="left" w:pos="1470"/>
        </w:tabs>
        <w:rPr>
          <w:sz w:val="22"/>
          <w:szCs w:val="22"/>
        </w:rPr>
      </w:pPr>
    </w:p>
    <w:p w:rsidR="0023077B" w:rsidRDefault="0023077B" w:rsidP="0059128E">
      <w:pPr>
        <w:tabs>
          <w:tab w:val="left" w:pos="1470"/>
        </w:tabs>
        <w:rPr>
          <w:sz w:val="22"/>
          <w:szCs w:val="22"/>
        </w:rPr>
      </w:pPr>
    </w:p>
    <w:p w:rsidR="0023077B" w:rsidRDefault="0023077B" w:rsidP="0059128E">
      <w:pPr>
        <w:tabs>
          <w:tab w:val="left" w:pos="1470"/>
        </w:tabs>
        <w:rPr>
          <w:sz w:val="22"/>
          <w:szCs w:val="22"/>
        </w:rPr>
      </w:pPr>
    </w:p>
    <w:p w:rsidR="0023077B" w:rsidRDefault="0023077B" w:rsidP="0059128E">
      <w:pPr>
        <w:tabs>
          <w:tab w:val="left" w:pos="1470"/>
        </w:tabs>
        <w:rPr>
          <w:sz w:val="22"/>
          <w:szCs w:val="22"/>
        </w:rPr>
      </w:pPr>
    </w:p>
    <w:p w:rsidR="0023077B" w:rsidRDefault="0023077B" w:rsidP="0059128E">
      <w:pPr>
        <w:tabs>
          <w:tab w:val="left" w:pos="1470"/>
        </w:tabs>
        <w:rPr>
          <w:sz w:val="22"/>
          <w:szCs w:val="22"/>
        </w:rPr>
      </w:pPr>
    </w:p>
    <w:p w:rsidR="0023077B" w:rsidRDefault="0023077B" w:rsidP="0059128E">
      <w:pPr>
        <w:tabs>
          <w:tab w:val="left" w:pos="1470"/>
        </w:tabs>
        <w:rPr>
          <w:sz w:val="22"/>
          <w:szCs w:val="22"/>
        </w:rPr>
      </w:pPr>
    </w:p>
    <w:p w:rsidR="0023077B" w:rsidRDefault="0023077B" w:rsidP="0059128E">
      <w:pPr>
        <w:tabs>
          <w:tab w:val="left" w:pos="1470"/>
        </w:tabs>
        <w:rPr>
          <w:sz w:val="22"/>
          <w:szCs w:val="22"/>
        </w:rPr>
      </w:pPr>
    </w:p>
    <w:p w:rsidR="0023077B" w:rsidRDefault="0023077B" w:rsidP="0059128E">
      <w:pPr>
        <w:tabs>
          <w:tab w:val="left" w:pos="1470"/>
        </w:tabs>
        <w:rPr>
          <w:sz w:val="22"/>
          <w:szCs w:val="22"/>
        </w:rPr>
      </w:pPr>
    </w:p>
    <w:p w:rsidR="0023077B" w:rsidRDefault="0023077B" w:rsidP="0059128E">
      <w:pPr>
        <w:tabs>
          <w:tab w:val="left" w:pos="1470"/>
        </w:tabs>
        <w:rPr>
          <w:sz w:val="22"/>
          <w:szCs w:val="22"/>
        </w:rPr>
      </w:pPr>
    </w:p>
    <w:p w:rsidR="003D1125" w:rsidRDefault="0023077B" w:rsidP="0059128E">
      <w:pPr>
        <w:tabs>
          <w:tab w:val="left" w:pos="147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</w:p>
    <w:p w:rsidR="003D1125" w:rsidRDefault="003D1125" w:rsidP="0059128E">
      <w:pPr>
        <w:tabs>
          <w:tab w:val="left" w:pos="1470"/>
        </w:tabs>
        <w:rPr>
          <w:sz w:val="22"/>
          <w:szCs w:val="22"/>
        </w:rPr>
      </w:pPr>
    </w:p>
    <w:p w:rsidR="003D1125" w:rsidRDefault="003D1125" w:rsidP="0059128E">
      <w:pPr>
        <w:tabs>
          <w:tab w:val="left" w:pos="1470"/>
        </w:tabs>
        <w:rPr>
          <w:sz w:val="22"/>
          <w:szCs w:val="22"/>
        </w:rPr>
      </w:pPr>
    </w:p>
    <w:p w:rsidR="003D1125" w:rsidRDefault="003D1125" w:rsidP="0059128E">
      <w:pPr>
        <w:tabs>
          <w:tab w:val="left" w:pos="1470"/>
        </w:tabs>
        <w:rPr>
          <w:sz w:val="22"/>
          <w:szCs w:val="22"/>
        </w:rPr>
      </w:pPr>
    </w:p>
    <w:p w:rsidR="003D1125" w:rsidRDefault="003D1125" w:rsidP="0059128E">
      <w:pPr>
        <w:tabs>
          <w:tab w:val="left" w:pos="1470"/>
        </w:tabs>
        <w:rPr>
          <w:sz w:val="22"/>
          <w:szCs w:val="22"/>
        </w:rPr>
      </w:pPr>
    </w:p>
    <w:p w:rsidR="0059128E" w:rsidRDefault="003D1125" w:rsidP="0059128E">
      <w:pPr>
        <w:tabs>
          <w:tab w:val="left" w:pos="1470"/>
        </w:tabs>
        <w:rPr>
          <w:sz w:val="28"/>
          <w:szCs w:val="28"/>
        </w:rPr>
      </w:pPr>
      <w:r>
        <w:rPr>
          <w:sz w:val="22"/>
          <w:szCs w:val="22"/>
        </w:rPr>
        <w:t xml:space="preserve">                          </w:t>
      </w:r>
      <w:r w:rsidR="0059128E" w:rsidRPr="0059128E">
        <w:rPr>
          <w:sz w:val="28"/>
          <w:szCs w:val="28"/>
        </w:rPr>
        <w:t>Заведующий отделом организационно-</w:t>
      </w:r>
      <w:r w:rsidR="0059128E">
        <w:rPr>
          <w:sz w:val="28"/>
          <w:szCs w:val="28"/>
        </w:rPr>
        <w:t xml:space="preserve">                                                                 О.А.Бочкарёва</w:t>
      </w:r>
    </w:p>
    <w:p w:rsidR="0059128E" w:rsidRPr="0059128E" w:rsidRDefault="0059128E" w:rsidP="0059128E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59128E">
        <w:rPr>
          <w:sz w:val="28"/>
          <w:szCs w:val="28"/>
        </w:rPr>
        <w:t>контрольной и кадровой работы</w:t>
      </w:r>
    </w:p>
    <w:p w:rsidR="0059128E" w:rsidRPr="0059128E" w:rsidRDefault="0059128E" w:rsidP="0059128E">
      <w:pPr>
        <w:tabs>
          <w:tab w:val="left" w:pos="1470"/>
        </w:tabs>
        <w:rPr>
          <w:sz w:val="28"/>
          <w:szCs w:val="28"/>
        </w:rPr>
      </w:pPr>
      <w:r w:rsidRPr="0059128E">
        <w:rPr>
          <w:sz w:val="28"/>
          <w:szCs w:val="28"/>
        </w:rPr>
        <w:t xml:space="preserve">                     администрации района</w:t>
      </w:r>
    </w:p>
    <w:p w:rsidR="0059128E" w:rsidRPr="0059128E" w:rsidRDefault="0059128E" w:rsidP="0059128E">
      <w:pPr>
        <w:rPr>
          <w:sz w:val="28"/>
          <w:szCs w:val="28"/>
        </w:rPr>
      </w:pPr>
    </w:p>
    <w:p w:rsidR="00234B5A" w:rsidRDefault="00234B5A" w:rsidP="00234B5A"/>
    <w:p w:rsidR="00234B5A" w:rsidRDefault="00234B5A" w:rsidP="00234B5A"/>
    <w:p w:rsidR="00234B5A" w:rsidRDefault="00234B5A" w:rsidP="00234B5A"/>
    <w:p w:rsidR="00234B5A" w:rsidRDefault="00234B5A" w:rsidP="00234B5A"/>
    <w:p w:rsidR="00A847D1" w:rsidRDefault="00A847D1" w:rsidP="00234B5A"/>
    <w:p w:rsidR="00A847D1" w:rsidRDefault="00A847D1" w:rsidP="00234B5A"/>
    <w:p w:rsidR="00A847D1" w:rsidRDefault="00A847D1" w:rsidP="00234B5A"/>
    <w:p w:rsidR="00A847D1" w:rsidRDefault="00A847D1" w:rsidP="00234B5A"/>
    <w:p w:rsidR="00A847D1" w:rsidRDefault="00A847D1" w:rsidP="00234B5A"/>
    <w:p w:rsidR="00A847D1" w:rsidRDefault="00A847D1" w:rsidP="00234B5A"/>
    <w:p w:rsidR="00A847D1" w:rsidRDefault="00A847D1" w:rsidP="00234B5A"/>
    <w:p w:rsidR="00A847D1" w:rsidRDefault="00A847D1" w:rsidP="00234B5A"/>
    <w:p w:rsidR="00A847D1" w:rsidRDefault="00A847D1" w:rsidP="00234B5A"/>
    <w:p w:rsidR="00A847D1" w:rsidRDefault="00A847D1" w:rsidP="00234B5A"/>
    <w:p w:rsidR="00A847D1" w:rsidRDefault="00A847D1" w:rsidP="00234B5A"/>
    <w:p w:rsidR="00A847D1" w:rsidRDefault="00A847D1" w:rsidP="00234B5A"/>
    <w:p w:rsidR="00A847D1" w:rsidRDefault="00A847D1" w:rsidP="00234B5A"/>
    <w:p w:rsidR="00A847D1" w:rsidRDefault="00A847D1" w:rsidP="00234B5A"/>
    <w:p w:rsidR="00A847D1" w:rsidRDefault="00A847D1" w:rsidP="00234B5A"/>
    <w:p w:rsidR="00A847D1" w:rsidRDefault="00A847D1" w:rsidP="00234B5A"/>
    <w:p w:rsidR="00A847D1" w:rsidRDefault="00A847D1" w:rsidP="00234B5A"/>
    <w:p w:rsidR="00A847D1" w:rsidRDefault="00A847D1" w:rsidP="00234B5A"/>
    <w:p w:rsidR="00A847D1" w:rsidRDefault="00A847D1" w:rsidP="00234B5A"/>
    <w:p w:rsidR="00A847D1" w:rsidRDefault="00A847D1" w:rsidP="00234B5A"/>
    <w:p w:rsidR="00A847D1" w:rsidRDefault="00A847D1" w:rsidP="00234B5A"/>
    <w:p w:rsidR="00A847D1" w:rsidRDefault="00A847D1" w:rsidP="00234B5A"/>
    <w:p w:rsidR="00A847D1" w:rsidRDefault="00A847D1" w:rsidP="00234B5A"/>
    <w:p w:rsidR="00A847D1" w:rsidRDefault="00A847D1" w:rsidP="00234B5A"/>
    <w:p w:rsidR="00A847D1" w:rsidRDefault="00A847D1" w:rsidP="00234B5A"/>
    <w:p w:rsidR="00A847D1" w:rsidRDefault="00A847D1" w:rsidP="00234B5A"/>
    <w:p w:rsidR="00A847D1" w:rsidRDefault="00A847D1" w:rsidP="00234B5A"/>
    <w:p w:rsidR="00A847D1" w:rsidRDefault="00A847D1" w:rsidP="00234B5A"/>
    <w:p w:rsidR="00A847D1" w:rsidRDefault="00A847D1" w:rsidP="00234B5A"/>
    <w:p w:rsidR="00A847D1" w:rsidRDefault="00A847D1" w:rsidP="00234B5A"/>
    <w:sectPr w:rsidR="00A847D1" w:rsidSect="00234B5A">
      <w:footnotePr>
        <w:pos w:val="beneathText"/>
      </w:footnotePr>
      <w:pgSz w:w="16837" w:h="11905" w:orient="landscape"/>
      <w:pgMar w:top="1559" w:right="902" w:bottom="561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65E" w:rsidRDefault="00D4565E">
      <w:r>
        <w:separator/>
      </w:r>
    </w:p>
  </w:endnote>
  <w:endnote w:type="continuationSeparator" w:id="0">
    <w:p w:rsidR="00D4565E" w:rsidRDefault="00D45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20F" w:rsidRDefault="009E020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20F" w:rsidRDefault="009E020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20F" w:rsidRDefault="009E020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65E" w:rsidRDefault="00D4565E">
      <w:r>
        <w:separator/>
      </w:r>
    </w:p>
  </w:footnote>
  <w:footnote w:type="continuationSeparator" w:id="0">
    <w:p w:rsidR="00D4565E" w:rsidRDefault="00D45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A1D" w:rsidRDefault="00F17A1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17A1D" w:rsidRDefault="00F17A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A1D" w:rsidRPr="00772642" w:rsidRDefault="00F17A1D" w:rsidP="0077264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20F" w:rsidRDefault="009E02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377235"/>
    <w:multiLevelType w:val="hybridMultilevel"/>
    <w:tmpl w:val="F2C0616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FC7402"/>
    <w:multiLevelType w:val="hybridMultilevel"/>
    <w:tmpl w:val="A4B8CE2A"/>
    <w:lvl w:ilvl="0" w:tplc="488ED59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04D80C49"/>
    <w:multiLevelType w:val="multilevel"/>
    <w:tmpl w:val="570280D2"/>
    <w:lvl w:ilvl="0">
      <w:start w:val="2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8" w15:restartNumberingAfterBreak="0">
    <w:nsid w:val="05F24FE0"/>
    <w:multiLevelType w:val="multilevel"/>
    <w:tmpl w:val="0B48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6AE7B3E"/>
    <w:multiLevelType w:val="hybridMultilevel"/>
    <w:tmpl w:val="0B8445DE"/>
    <w:lvl w:ilvl="0" w:tplc="554465E2">
      <w:start w:val="10"/>
      <w:numFmt w:val="decimal"/>
      <w:lvlText w:val="%1.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4"/>
        </w:tabs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4"/>
        </w:tabs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4"/>
        </w:tabs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4"/>
        </w:tabs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4"/>
        </w:tabs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4"/>
        </w:tabs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4"/>
        </w:tabs>
        <w:ind w:left="6344" w:hanging="180"/>
      </w:pPr>
    </w:lvl>
  </w:abstractNum>
  <w:abstractNum w:abstractNumId="10" w15:restartNumberingAfterBreak="0">
    <w:nsid w:val="0A1C0F98"/>
    <w:multiLevelType w:val="multilevel"/>
    <w:tmpl w:val="9F6A0B84"/>
    <w:lvl w:ilvl="0">
      <w:start w:val="8"/>
      <w:numFmt w:val="decimal"/>
      <w:lvlText w:val="%1."/>
      <w:lvlJc w:val="left"/>
      <w:pPr>
        <w:tabs>
          <w:tab w:val="num" w:pos="584"/>
        </w:tabs>
        <w:ind w:left="584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360"/>
      </w:pPr>
    </w:lvl>
    <w:lvl w:ilvl="2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>
      <w:start w:val="1"/>
      <w:numFmt w:val="decimal"/>
      <w:lvlText w:val="%4."/>
      <w:lvlJc w:val="left"/>
      <w:pPr>
        <w:tabs>
          <w:tab w:val="num" w:pos="2744"/>
        </w:tabs>
        <w:ind w:left="2744" w:hanging="360"/>
      </w:pPr>
    </w:lvl>
    <w:lvl w:ilvl="4">
      <w:start w:val="1"/>
      <w:numFmt w:val="lowerLetter"/>
      <w:lvlText w:val="%5."/>
      <w:lvlJc w:val="left"/>
      <w:pPr>
        <w:tabs>
          <w:tab w:val="num" w:pos="3464"/>
        </w:tabs>
        <w:ind w:left="3464" w:hanging="360"/>
      </w:pPr>
    </w:lvl>
    <w:lvl w:ilvl="5">
      <w:start w:val="1"/>
      <w:numFmt w:val="lowerRoman"/>
      <w:lvlText w:val="%6."/>
      <w:lvlJc w:val="right"/>
      <w:pPr>
        <w:tabs>
          <w:tab w:val="num" w:pos="4184"/>
        </w:tabs>
        <w:ind w:left="4184" w:hanging="180"/>
      </w:pPr>
    </w:lvl>
    <w:lvl w:ilvl="6">
      <w:start w:val="1"/>
      <w:numFmt w:val="decimal"/>
      <w:lvlText w:val="%7."/>
      <w:lvlJc w:val="left"/>
      <w:pPr>
        <w:tabs>
          <w:tab w:val="num" w:pos="4904"/>
        </w:tabs>
        <w:ind w:left="4904" w:hanging="360"/>
      </w:pPr>
    </w:lvl>
    <w:lvl w:ilvl="7">
      <w:start w:val="1"/>
      <w:numFmt w:val="lowerLetter"/>
      <w:lvlText w:val="%8."/>
      <w:lvlJc w:val="left"/>
      <w:pPr>
        <w:tabs>
          <w:tab w:val="num" w:pos="5624"/>
        </w:tabs>
        <w:ind w:left="5624" w:hanging="360"/>
      </w:pPr>
    </w:lvl>
    <w:lvl w:ilvl="8">
      <w:start w:val="1"/>
      <w:numFmt w:val="lowerRoman"/>
      <w:lvlText w:val="%9."/>
      <w:lvlJc w:val="right"/>
      <w:pPr>
        <w:tabs>
          <w:tab w:val="num" w:pos="6344"/>
        </w:tabs>
        <w:ind w:left="6344" w:hanging="180"/>
      </w:pPr>
    </w:lvl>
  </w:abstractNum>
  <w:abstractNum w:abstractNumId="11" w15:restartNumberingAfterBreak="0">
    <w:nsid w:val="0AEF144E"/>
    <w:multiLevelType w:val="hybridMultilevel"/>
    <w:tmpl w:val="2F66B8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0AEF299E"/>
    <w:multiLevelType w:val="hybridMultilevel"/>
    <w:tmpl w:val="CF14BE96"/>
    <w:lvl w:ilvl="0" w:tplc="77C0A166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D2A2A3D"/>
    <w:multiLevelType w:val="hybridMultilevel"/>
    <w:tmpl w:val="E20EBFF2"/>
    <w:lvl w:ilvl="0" w:tplc="77C0A166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2544FCA"/>
    <w:multiLevelType w:val="hybridMultilevel"/>
    <w:tmpl w:val="4580ADAA"/>
    <w:lvl w:ilvl="0" w:tplc="89A024F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5D26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38932EC"/>
    <w:multiLevelType w:val="hybridMultilevel"/>
    <w:tmpl w:val="6D82A3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16D22047"/>
    <w:multiLevelType w:val="hybridMultilevel"/>
    <w:tmpl w:val="17601B6C"/>
    <w:lvl w:ilvl="0" w:tplc="0EF420F0">
      <w:start w:val="4"/>
      <w:numFmt w:val="bullet"/>
      <w:lvlText w:val="-"/>
      <w:lvlJc w:val="left"/>
      <w:pPr>
        <w:tabs>
          <w:tab w:val="num" w:pos="1467"/>
        </w:tabs>
        <w:ind w:left="146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8DC5505"/>
    <w:multiLevelType w:val="hybridMultilevel"/>
    <w:tmpl w:val="C2141846"/>
    <w:lvl w:ilvl="0" w:tplc="426C793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301"/>
        </w:tabs>
        <w:ind w:left="30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8F58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20A509C0"/>
    <w:multiLevelType w:val="multilevel"/>
    <w:tmpl w:val="9F6A0B84"/>
    <w:lvl w:ilvl="0">
      <w:start w:val="8"/>
      <w:numFmt w:val="decimal"/>
      <w:lvlText w:val="%1."/>
      <w:lvlJc w:val="left"/>
      <w:pPr>
        <w:tabs>
          <w:tab w:val="num" w:pos="584"/>
        </w:tabs>
        <w:ind w:left="584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360"/>
      </w:pPr>
    </w:lvl>
    <w:lvl w:ilvl="2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>
      <w:start w:val="1"/>
      <w:numFmt w:val="decimal"/>
      <w:lvlText w:val="%4."/>
      <w:lvlJc w:val="left"/>
      <w:pPr>
        <w:tabs>
          <w:tab w:val="num" w:pos="2744"/>
        </w:tabs>
        <w:ind w:left="2744" w:hanging="360"/>
      </w:pPr>
    </w:lvl>
    <w:lvl w:ilvl="4">
      <w:start w:val="1"/>
      <w:numFmt w:val="lowerLetter"/>
      <w:lvlText w:val="%5."/>
      <w:lvlJc w:val="left"/>
      <w:pPr>
        <w:tabs>
          <w:tab w:val="num" w:pos="3464"/>
        </w:tabs>
        <w:ind w:left="3464" w:hanging="360"/>
      </w:pPr>
    </w:lvl>
    <w:lvl w:ilvl="5">
      <w:start w:val="1"/>
      <w:numFmt w:val="lowerRoman"/>
      <w:lvlText w:val="%6."/>
      <w:lvlJc w:val="right"/>
      <w:pPr>
        <w:tabs>
          <w:tab w:val="num" w:pos="4184"/>
        </w:tabs>
        <w:ind w:left="4184" w:hanging="180"/>
      </w:pPr>
    </w:lvl>
    <w:lvl w:ilvl="6">
      <w:start w:val="1"/>
      <w:numFmt w:val="decimal"/>
      <w:lvlText w:val="%7."/>
      <w:lvlJc w:val="left"/>
      <w:pPr>
        <w:tabs>
          <w:tab w:val="num" w:pos="4904"/>
        </w:tabs>
        <w:ind w:left="4904" w:hanging="360"/>
      </w:pPr>
    </w:lvl>
    <w:lvl w:ilvl="7">
      <w:start w:val="1"/>
      <w:numFmt w:val="lowerLetter"/>
      <w:lvlText w:val="%8."/>
      <w:lvlJc w:val="left"/>
      <w:pPr>
        <w:tabs>
          <w:tab w:val="num" w:pos="5624"/>
        </w:tabs>
        <w:ind w:left="5624" w:hanging="360"/>
      </w:pPr>
    </w:lvl>
    <w:lvl w:ilvl="8">
      <w:start w:val="1"/>
      <w:numFmt w:val="lowerRoman"/>
      <w:lvlText w:val="%9."/>
      <w:lvlJc w:val="right"/>
      <w:pPr>
        <w:tabs>
          <w:tab w:val="num" w:pos="6344"/>
        </w:tabs>
        <w:ind w:left="6344" w:hanging="180"/>
      </w:pPr>
    </w:lvl>
  </w:abstractNum>
  <w:abstractNum w:abstractNumId="22" w15:restartNumberingAfterBreak="0">
    <w:nsid w:val="26815795"/>
    <w:multiLevelType w:val="multilevel"/>
    <w:tmpl w:val="9F6A0B84"/>
    <w:lvl w:ilvl="0">
      <w:start w:val="8"/>
      <w:numFmt w:val="decimal"/>
      <w:lvlText w:val="%1."/>
      <w:lvlJc w:val="left"/>
      <w:pPr>
        <w:tabs>
          <w:tab w:val="num" w:pos="584"/>
        </w:tabs>
        <w:ind w:left="584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360"/>
      </w:pPr>
    </w:lvl>
    <w:lvl w:ilvl="2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>
      <w:start w:val="1"/>
      <w:numFmt w:val="decimal"/>
      <w:lvlText w:val="%4."/>
      <w:lvlJc w:val="left"/>
      <w:pPr>
        <w:tabs>
          <w:tab w:val="num" w:pos="2744"/>
        </w:tabs>
        <w:ind w:left="2744" w:hanging="360"/>
      </w:pPr>
    </w:lvl>
    <w:lvl w:ilvl="4">
      <w:start w:val="1"/>
      <w:numFmt w:val="lowerLetter"/>
      <w:lvlText w:val="%5."/>
      <w:lvlJc w:val="left"/>
      <w:pPr>
        <w:tabs>
          <w:tab w:val="num" w:pos="3464"/>
        </w:tabs>
        <w:ind w:left="3464" w:hanging="360"/>
      </w:pPr>
    </w:lvl>
    <w:lvl w:ilvl="5">
      <w:start w:val="1"/>
      <w:numFmt w:val="lowerRoman"/>
      <w:lvlText w:val="%6."/>
      <w:lvlJc w:val="right"/>
      <w:pPr>
        <w:tabs>
          <w:tab w:val="num" w:pos="4184"/>
        </w:tabs>
        <w:ind w:left="4184" w:hanging="180"/>
      </w:pPr>
    </w:lvl>
    <w:lvl w:ilvl="6">
      <w:start w:val="1"/>
      <w:numFmt w:val="decimal"/>
      <w:lvlText w:val="%7."/>
      <w:lvlJc w:val="left"/>
      <w:pPr>
        <w:tabs>
          <w:tab w:val="num" w:pos="4904"/>
        </w:tabs>
        <w:ind w:left="4904" w:hanging="360"/>
      </w:pPr>
    </w:lvl>
    <w:lvl w:ilvl="7">
      <w:start w:val="1"/>
      <w:numFmt w:val="lowerLetter"/>
      <w:lvlText w:val="%8."/>
      <w:lvlJc w:val="left"/>
      <w:pPr>
        <w:tabs>
          <w:tab w:val="num" w:pos="5624"/>
        </w:tabs>
        <w:ind w:left="5624" w:hanging="360"/>
      </w:pPr>
    </w:lvl>
    <w:lvl w:ilvl="8">
      <w:start w:val="1"/>
      <w:numFmt w:val="lowerRoman"/>
      <w:lvlText w:val="%9."/>
      <w:lvlJc w:val="right"/>
      <w:pPr>
        <w:tabs>
          <w:tab w:val="num" w:pos="6344"/>
        </w:tabs>
        <w:ind w:left="6344" w:hanging="180"/>
      </w:pPr>
    </w:lvl>
  </w:abstractNum>
  <w:abstractNum w:abstractNumId="23" w15:restartNumberingAfterBreak="0">
    <w:nsid w:val="26B81E51"/>
    <w:multiLevelType w:val="hybridMultilevel"/>
    <w:tmpl w:val="00DAEC36"/>
    <w:lvl w:ilvl="0" w:tplc="EDBCE0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28446312"/>
    <w:multiLevelType w:val="hybridMultilevel"/>
    <w:tmpl w:val="155A5DA4"/>
    <w:lvl w:ilvl="0" w:tplc="2D2667D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2ED37F1A"/>
    <w:multiLevelType w:val="hybridMultilevel"/>
    <w:tmpl w:val="9F6A0B84"/>
    <w:lvl w:ilvl="0" w:tplc="842AB8AE">
      <w:start w:val="8"/>
      <w:numFmt w:val="decimal"/>
      <w:lvlText w:val="%1."/>
      <w:lvlJc w:val="left"/>
      <w:pPr>
        <w:tabs>
          <w:tab w:val="num" w:pos="584"/>
        </w:tabs>
        <w:ind w:left="58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4"/>
        </w:tabs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4"/>
        </w:tabs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4"/>
        </w:tabs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4"/>
        </w:tabs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4"/>
        </w:tabs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4"/>
        </w:tabs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4"/>
        </w:tabs>
        <w:ind w:left="6344" w:hanging="180"/>
      </w:pPr>
    </w:lvl>
  </w:abstractNum>
  <w:abstractNum w:abstractNumId="26" w15:restartNumberingAfterBreak="0">
    <w:nsid w:val="300858D9"/>
    <w:multiLevelType w:val="hybridMultilevel"/>
    <w:tmpl w:val="304658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30BC60F5"/>
    <w:multiLevelType w:val="hybridMultilevel"/>
    <w:tmpl w:val="5A5E505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5152226"/>
    <w:multiLevelType w:val="hybridMultilevel"/>
    <w:tmpl w:val="FD7C3186"/>
    <w:lvl w:ilvl="0" w:tplc="4C607A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36040339"/>
    <w:multiLevelType w:val="multilevel"/>
    <w:tmpl w:val="570280D2"/>
    <w:lvl w:ilvl="0">
      <w:start w:val="2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366A4FE1"/>
    <w:multiLevelType w:val="hybridMultilevel"/>
    <w:tmpl w:val="D9C4E318"/>
    <w:lvl w:ilvl="0" w:tplc="E43ECBB8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3A6C11BE"/>
    <w:multiLevelType w:val="hybridMultilevel"/>
    <w:tmpl w:val="93DCCC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3AC37CFD"/>
    <w:multiLevelType w:val="hybridMultilevel"/>
    <w:tmpl w:val="C8620FC0"/>
    <w:lvl w:ilvl="0" w:tplc="0419000F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3" w15:restartNumberingAfterBreak="0">
    <w:nsid w:val="3B8063B0"/>
    <w:multiLevelType w:val="hybridMultilevel"/>
    <w:tmpl w:val="C9C8B6DE"/>
    <w:lvl w:ilvl="0" w:tplc="41A47B3A">
      <w:start w:val="1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43CA6309"/>
    <w:multiLevelType w:val="multilevel"/>
    <w:tmpl w:val="570280D2"/>
    <w:lvl w:ilvl="0">
      <w:start w:val="2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5" w15:restartNumberingAfterBreak="0">
    <w:nsid w:val="4D3242E5"/>
    <w:multiLevelType w:val="singleLevel"/>
    <w:tmpl w:val="0EF420F0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 w15:restartNumberingAfterBreak="0">
    <w:nsid w:val="51311733"/>
    <w:multiLevelType w:val="hybridMultilevel"/>
    <w:tmpl w:val="15DE22F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710AF7"/>
    <w:multiLevelType w:val="singleLevel"/>
    <w:tmpl w:val="B82E6AE6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8" w15:restartNumberingAfterBreak="0">
    <w:nsid w:val="5701178F"/>
    <w:multiLevelType w:val="hybridMultilevel"/>
    <w:tmpl w:val="C2689D90"/>
    <w:lvl w:ilvl="0" w:tplc="3CA4BC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58F7567F"/>
    <w:multiLevelType w:val="hybridMultilevel"/>
    <w:tmpl w:val="79F08706"/>
    <w:lvl w:ilvl="0" w:tplc="ABA0CCD4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 w15:restartNumberingAfterBreak="0">
    <w:nsid w:val="5C24274A"/>
    <w:multiLevelType w:val="hybridMultilevel"/>
    <w:tmpl w:val="67164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DB659E1"/>
    <w:multiLevelType w:val="hybridMultilevel"/>
    <w:tmpl w:val="EB9EA6B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2" w15:restartNumberingAfterBreak="0">
    <w:nsid w:val="694829D8"/>
    <w:multiLevelType w:val="multilevel"/>
    <w:tmpl w:val="FCD6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B270D79"/>
    <w:multiLevelType w:val="hybridMultilevel"/>
    <w:tmpl w:val="B02AE910"/>
    <w:lvl w:ilvl="0" w:tplc="CA98A776">
      <w:start w:val="9"/>
      <w:numFmt w:val="decimal"/>
      <w:lvlText w:val="%1."/>
      <w:lvlJc w:val="left"/>
      <w:pPr>
        <w:tabs>
          <w:tab w:val="num" w:pos="584"/>
        </w:tabs>
        <w:ind w:left="58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4"/>
        </w:tabs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4"/>
        </w:tabs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4"/>
        </w:tabs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4"/>
        </w:tabs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4"/>
        </w:tabs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4"/>
        </w:tabs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4"/>
        </w:tabs>
        <w:ind w:left="6344" w:hanging="180"/>
      </w:pPr>
    </w:lvl>
  </w:abstractNum>
  <w:abstractNum w:abstractNumId="44" w15:restartNumberingAfterBreak="0">
    <w:nsid w:val="6C636FA1"/>
    <w:multiLevelType w:val="hybridMultilevel"/>
    <w:tmpl w:val="8390B0C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18E1DB9"/>
    <w:multiLevelType w:val="hybridMultilevel"/>
    <w:tmpl w:val="191EF0FC"/>
    <w:lvl w:ilvl="0" w:tplc="F4A01DEA">
      <w:start w:val="1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6" w15:restartNumberingAfterBreak="0">
    <w:nsid w:val="73E4404B"/>
    <w:multiLevelType w:val="hybridMultilevel"/>
    <w:tmpl w:val="E1B4488E"/>
    <w:lvl w:ilvl="0" w:tplc="96F22B78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87D28CF"/>
    <w:multiLevelType w:val="hybridMultilevel"/>
    <w:tmpl w:val="24121B1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F8340E"/>
    <w:multiLevelType w:val="hybridMultilevel"/>
    <w:tmpl w:val="B9244A30"/>
    <w:lvl w:ilvl="0" w:tplc="FD4E4FE0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9"/>
  </w:num>
  <w:num w:numId="2">
    <w:abstractNumId w:val="18"/>
  </w:num>
  <w:num w:numId="3">
    <w:abstractNumId w:val="40"/>
  </w:num>
  <w:num w:numId="4">
    <w:abstractNumId w:val="8"/>
  </w:num>
  <w:num w:numId="5">
    <w:abstractNumId w:val="42"/>
  </w:num>
  <w:num w:numId="6">
    <w:abstractNumId w:val="6"/>
  </w:num>
  <w:num w:numId="7">
    <w:abstractNumId w:val="30"/>
  </w:num>
  <w:num w:numId="8">
    <w:abstractNumId w:val="46"/>
  </w:num>
  <w:num w:numId="9">
    <w:abstractNumId w:val="24"/>
  </w:num>
  <w:num w:numId="10">
    <w:abstractNumId w:val="41"/>
  </w:num>
  <w:num w:numId="11">
    <w:abstractNumId w:val="47"/>
  </w:num>
  <w:num w:numId="12">
    <w:abstractNumId w:val="9"/>
  </w:num>
  <w:num w:numId="13">
    <w:abstractNumId w:val="36"/>
  </w:num>
  <w:num w:numId="14">
    <w:abstractNumId w:val="38"/>
  </w:num>
  <w:num w:numId="15">
    <w:abstractNumId w:val="23"/>
  </w:num>
  <w:num w:numId="16">
    <w:abstractNumId w:val="27"/>
  </w:num>
  <w:num w:numId="17">
    <w:abstractNumId w:val="32"/>
  </w:num>
  <w:num w:numId="18">
    <w:abstractNumId w:val="43"/>
  </w:num>
  <w:num w:numId="19">
    <w:abstractNumId w:val="5"/>
  </w:num>
  <w:num w:numId="20">
    <w:abstractNumId w:val="48"/>
  </w:num>
  <w:num w:numId="21">
    <w:abstractNumId w:val="0"/>
  </w:num>
  <w:num w:numId="22">
    <w:abstractNumId w:val="25"/>
  </w:num>
  <w:num w:numId="23">
    <w:abstractNumId w:val="10"/>
  </w:num>
  <w:num w:numId="24">
    <w:abstractNumId w:val="21"/>
  </w:num>
  <w:num w:numId="25">
    <w:abstractNumId w:val="22"/>
  </w:num>
  <w:num w:numId="26">
    <w:abstractNumId w:val="14"/>
  </w:num>
  <w:num w:numId="27">
    <w:abstractNumId w:val="26"/>
  </w:num>
  <w:num w:numId="28">
    <w:abstractNumId w:val="16"/>
  </w:num>
  <w:num w:numId="29">
    <w:abstractNumId w:val="20"/>
  </w:num>
  <w:num w:numId="30">
    <w:abstractNumId w:val="35"/>
  </w:num>
  <w:num w:numId="31">
    <w:abstractNumId w:val="37"/>
  </w:num>
  <w:num w:numId="32">
    <w:abstractNumId w:val="33"/>
  </w:num>
  <w:num w:numId="33">
    <w:abstractNumId w:val="17"/>
  </w:num>
  <w:num w:numId="34">
    <w:abstractNumId w:val="2"/>
  </w:num>
  <w:num w:numId="35">
    <w:abstractNumId w:val="1"/>
  </w:num>
  <w:num w:numId="36">
    <w:abstractNumId w:val="3"/>
  </w:num>
  <w:num w:numId="37">
    <w:abstractNumId w:val="4"/>
  </w:num>
  <w:num w:numId="38">
    <w:abstractNumId w:val="12"/>
  </w:num>
  <w:num w:numId="39">
    <w:abstractNumId w:val="13"/>
  </w:num>
  <w:num w:numId="40">
    <w:abstractNumId w:val="15"/>
  </w:num>
  <w:num w:numId="41">
    <w:abstractNumId w:val="45"/>
  </w:num>
  <w:num w:numId="42">
    <w:abstractNumId w:val="28"/>
  </w:num>
  <w:num w:numId="43">
    <w:abstractNumId w:val="39"/>
  </w:num>
  <w:num w:numId="44">
    <w:abstractNumId w:val="31"/>
  </w:num>
  <w:num w:numId="45">
    <w:abstractNumId w:val="34"/>
  </w:num>
  <w:num w:numId="46">
    <w:abstractNumId w:val="29"/>
  </w:num>
  <w:num w:numId="47">
    <w:abstractNumId w:val="7"/>
  </w:num>
  <w:num w:numId="48">
    <w:abstractNumId w:val="44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80"/>
    <w:rsid w:val="00002CDF"/>
    <w:rsid w:val="0000342B"/>
    <w:rsid w:val="0000489C"/>
    <w:rsid w:val="00005DC8"/>
    <w:rsid w:val="00006868"/>
    <w:rsid w:val="0001173E"/>
    <w:rsid w:val="00012715"/>
    <w:rsid w:val="00016094"/>
    <w:rsid w:val="000237E5"/>
    <w:rsid w:val="00023CAC"/>
    <w:rsid w:val="00026F7A"/>
    <w:rsid w:val="000317C9"/>
    <w:rsid w:val="00033168"/>
    <w:rsid w:val="00033FBD"/>
    <w:rsid w:val="00037458"/>
    <w:rsid w:val="000424AC"/>
    <w:rsid w:val="00042DD0"/>
    <w:rsid w:val="00044B10"/>
    <w:rsid w:val="00045B97"/>
    <w:rsid w:val="00045CDB"/>
    <w:rsid w:val="00045FD4"/>
    <w:rsid w:val="000468F1"/>
    <w:rsid w:val="00046AF4"/>
    <w:rsid w:val="00047590"/>
    <w:rsid w:val="0005627A"/>
    <w:rsid w:val="00056AF2"/>
    <w:rsid w:val="00061840"/>
    <w:rsid w:val="00063D93"/>
    <w:rsid w:val="00070557"/>
    <w:rsid w:val="000721CD"/>
    <w:rsid w:val="000721D0"/>
    <w:rsid w:val="0007325F"/>
    <w:rsid w:val="000735B9"/>
    <w:rsid w:val="000753BD"/>
    <w:rsid w:val="00075F44"/>
    <w:rsid w:val="00077638"/>
    <w:rsid w:val="00081C9E"/>
    <w:rsid w:val="000826B3"/>
    <w:rsid w:val="000845BD"/>
    <w:rsid w:val="00084D72"/>
    <w:rsid w:val="00084FA6"/>
    <w:rsid w:val="00090B26"/>
    <w:rsid w:val="00092730"/>
    <w:rsid w:val="000951B7"/>
    <w:rsid w:val="0009649E"/>
    <w:rsid w:val="000A05F1"/>
    <w:rsid w:val="000A0E45"/>
    <w:rsid w:val="000A6494"/>
    <w:rsid w:val="000A649B"/>
    <w:rsid w:val="000C00B2"/>
    <w:rsid w:val="000C136B"/>
    <w:rsid w:val="000C46DC"/>
    <w:rsid w:val="000C49AF"/>
    <w:rsid w:val="000C5451"/>
    <w:rsid w:val="000C672D"/>
    <w:rsid w:val="000C7101"/>
    <w:rsid w:val="000C7680"/>
    <w:rsid w:val="000C7AED"/>
    <w:rsid w:val="000D6632"/>
    <w:rsid w:val="000E1295"/>
    <w:rsid w:val="000E3606"/>
    <w:rsid w:val="000E446B"/>
    <w:rsid w:val="000E492E"/>
    <w:rsid w:val="000E4DD5"/>
    <w:rsid w:val="000E7A75"/>
    <w:rsid w:val="000F0932"/>
    <w:rsid w:val="000F4272"/>
    <w:rsid w:val="000F76DB"/>
    <w:rsid w:val="000F7CDD"/>
    <w:rsid w:val="00103423"/>
    <w:rsid w:val="00104E58"/>
    <w:rsid w:val="00111238"/>
    <w:rsid w:val="00111E60"/>
    <w:rsid w:val="00112000"/>
    <w:rsid w:val="0011246B"/>
    <w:rsid w:val="00112C3C"/>
    <w:rsid w:val="00112D06"/>
    <w:rsid w:val="001166E4"/>
    <w:rsid w:val="00123554"/>
    <w:rsid w:val="00123E60"/>
    <w:rsid w:val="001252A4"/>
    <w:rsid w:val="00125491"/>
    <w:rsid w:val="00126449"/>
    <w:rsid w:val="00135195"/>
    <w:rsid w:val="0013526A"/>
    <w:rsid w:val="00136B7A"/>
    <w:rsid w:val="001377A1"/>
    <w:rsid w:val="0014628B"/>
    <w:rsid w:val="001466FC"/>
    <w:rsid w:val="0014691D"/>
    <w:rsid w:val="00147215"/>
    <w:rsid w:val="00151C58"/>
    <w:rsid w:val="00154070"/>
    <w:rsid w:val="00156B85"/>
    <w:rsid w:val="00157591"/>
    <w:rsid w:val="00160F07"/>
    <w:rsid w:val="00163433"/>
    <w:rsid w:val="00164798"/>
    <w:rsid w:val="00165954"/>
    <w:rsid w:val="00167FBB"/>
    <w:rsid w:val="00170050"/>
    <w:rsid w:val="001705C7"/>
    <w:rsid w:val="00180234"/>
    <w:rsid w:val="00184361"/>
    <w:rsid w:val="0018444E"/>
    <w:rsid w:val="00184977"/>
    <w:rsid w:val="0019248E"/>
    <w:rsid w:val="00195A38"/>
    <w:rsid w:val="00196549"/>
    <w:rsid w:val="001973D0"/>
    <w:rsid w:val="001A0461"/>
    <w:rsid w:val="001A1FE6"/>
    <w:rsid w:val="001A2842"/>
    <w:rsid w:val="001A4117"/>
    <w:rsid w:val="001A5206"/>
    <w:rsid w:val="001B0C95"/>
    <w:rsid w:val="001B137A"/>
    <w:rsid w:val="001B2124"/>
    <w:rsid w:val="001C271A"/>
    <w:rsid w:val="001C3BDC"/>
    <w:rsid w:val="001C3D16"/>
    <w:rsid w:val="001C5642"/>
    <w:rsid w:val="001D2001"/>
    <w:rsid w:val="001D3965"/>
    <w:rsid w:val="001D7A3A"/>
    <w:rsid w:val="001E0674"/>
    <w:rsid w:val="001E0A62"/>
    <w:rsid w:val="001E0CF7"/>
    <w:rsid w:val="001E2EFE"/>
    <w:rsid w:val="001E688B"/>
    <w:rsid w:val="001F1089"/>
    <w:rsid w:val="001F1929"/>
    <w:rsid w:val="001F3926"/>
    <w:rsid w:val="001F6C43"/>
    <w:rsid w:val="00204022"/>
    <w:rsid w:val="00206445"/>
    <w:rsid w:val="00207284"/>
    <w:rsid w:val="00207694"/>
    <w:rsid w:val="002107BB"/>
    <w:rsid w:val="00210F20"/>
    <w:rsid w:val="0021101B"/>
    <w:rsid w:val="00211D92"/>
    <w:rsid w:val="00214634"/>
    <w:rsid w:val="002147B1"/>
    <w:rsid w:val="00216C44"/>
    <w:rsid w:val="00222545"/>
    <w:rsid w:val="0022676F"/>
    <w:rsid w:val="0023077B"/>
    <w:rsid w:val="002309B7"/>
    <w:rsid w:val="00232DB6"/>
    <w:rsid w:val="002339CA"/>
    <w:rsid w:val="002339CC"/>
    <w:rsid w:val="00234B5A"/>
    <w:rsid w:val="00236F94"/>
    <w:rsid w:val="00243B10"/>
    <w:rsid w:val="0024517F"/>
    <w:rsid w:val="00247BB8"/>
    <w:rsid w:val="002550B3"/>
    <w:rsid w:val="0026152C"/>
    <w:rsid w:val="002649DA"/>
    <w:rsid w:val="002652C2"/>
    <w:rsid w:val="00265D12"/>
    <w:rsid w:val="00266BC5"/>
    <w:rsid w:val="00271052"/>
    <w:rsid w:val="00271383"/>
    <w:rsid w:val="002738FE"/>
    <w:rsid w:val="00274A80"/>
    <w:rsid w:val="00277A2A"/>
    <w:rsid w:val="002805DD"/>
    <w:rsid w:val="0028104A"/>
    <w:rsid w:val="00281F72"/>
    <w:rsid w:val="002834EC"/>
    <w:rsid w:val="00283DC1"/>
    <w:rsid w:val="00284118"/>
    <w:rsid w:val="002841B7"/>
    <w:rsid w:val="002849F4"/>
    <w:rsid w:val="00290481"/>
    <w:rsid w:val="002905B9"/>
    <w:rsid w:val="00293A36"/>
    <w:rsid w:val="00293CCD"/>
    <w:rsid w:val="002944C9"/>
    <w:rsid w:val="00297D47"/>
    <w:rsid w:val="002A4216"/>
    <w:rsid w:val="002A6B03"/>
    <w:rsid w:val="002B293D"/>
    <w:rsid w:val="002B5963"/>
    <w:rsid w:val="002B78E3"/>
    <w:rsid w:val="002C3ECE"/>
    <w:rsid w:val="002C46D1"/>
    <w:rsid w:val="002C4C06"/>
    <w:rsid w:val="002C61D6"/>
    <w:rsid w:val="002D0C89"/>
    <w:rsid w:val="002D2C6A"/>
    <w:rsid w:val="002D2C9B"/>
    <w:rsid w:val="002D4FAD"/>
    <w:rsid w:val="002D57E1"/>
    <w:rsid w:val="002D6D73"/>
    <w:rsid w:val="002E3843"/>
    <w:rsid w:val="002F0E98"/>
    <w:rsid w:val="002F3387"/>
    <w:rsid w:val="002F5216"/>
    <w:rsid w:val="003007A4"/>
    <w:rsid w:val="00300D75"/>
    <w:rsid w:val="00304403"/>
    <w:rsid w:val="003118B2"/>
    <w:rsid w:val="00312691"/>
    <w:rsid w:val="003131EE"/>
    <w:rsid w:val="00317923"/>
    <w:rsid w:val="00324131"/>
    <w:rsid w:val="003260D1"/>
    <w:rsid w:val="00327B47"/>
    <w:rsid w:val="003370EC"/>
    <w:rsid w:val="00337A34"/>
    <w:rsid w:val="003405CD"/>
    <w:rsid w:val="003410DB"/>
    <w:rsid w:val="00341886"/>
    <w:rsid w:val="00342222"/>
    <w:rsid w:val="00342641"/>
    <w:rsid w:val="00347072"/>
    <w:rsid w:val="00352C8C"/>
    <w:rsid w:val="00352D11"/>
    <w:rsid w:val="00356BF4"/>
    <w:rsid w:val="003628E8"/>
    <w:rsid w:val="00363F12"/>
    <w:rsid w:val="00363F45"/>
    <w:rsid w:val="00367CB8"/>
    <w:rsid w:val="00371F1E"/>
    <w:rsid w:val="00373BEF"/>
    <w:rsid w:val="00373D74"/>
    <w:rsid w:val="00374DF5"/>
    <w:rsid w:val="0038040E"/>
    <w:rsid w:val="003820FF"/>
    <w:rsid w:val="003853FF"/>
    <w:rsid w:val="00387858"/>
    <w:rsid w:val="00391100"/>
    <w:rsid w:val="00391A22"/>
    <w:rsid w:val="00392776"/>
    <w:rsid w:val="00392D0E"/>
    <w:rsid w:val="00394164"/>
    <w:rsid w:val="00394811"/>
    <w:rsid w:val="00394DAD"/>
    <w:rsid w:val="003973A5"/>
    <w:rsid w:val="003A007F"/>
    <w:rsid w:val="003A46C3"/>
    <w:rsid w:val="003A5989"/>
    <w:rsid w:val="003A59B9"/>
    <w:rsid w:val="003B261E"/>
    <w:rsid w:val="003B2820"/>
    <w:rsid w:val="003B526D"/>
    <w:rsid w:val="003C079A"/>
    <w:rsid w:val="003C1578"/>
    <w:rsid w:val="003C57B5"/>
    <w:rsid w:val="003D0AAD"/>
    <w:rsid w:val="003D1125"/>
    <w:rsid w:val="003D37B3"/>
    <w:rsid w:val="003D4FC1"/>
    <w:rsid w:val="003E4870"/>
    <w:rsid w:val="003E7905"/>
    <w:rsid w:val="003E79F5"/>
    <w:rsid w:val="003F5C2C"/>
    <w:rsid w:val="003F669B"/>
    <w:rsid w:val="004015EF"/>
    <w:rsid w:val="004036CF"/>
    <w:rsid w:val="004058BE"/>
    <w:rsid w:val="004060B5"/>
    <w:rsid w:val="00406DDB"/>
    <w:rsid w:val="00410744"/>
    <w:rsid w:val="00410917"/>
    <w:rsid w:val="00413DC1"/>
    <w:rsid w:val="00416DF7"/>
    <w:rsid w:val="00420D96"/>
    <w:rsid w:val="00426BEB"/>
    <w:rsid w:val="004273A5"/>
    <w:rsid w:val="004311AA"/>
    <w:rsid w:val="004343B6"/>
    <w:rsid w:val="00434AD8"/>
    <w:rsid w:val="0043567A"/>
    <w:rsid w:val="00436584"/>
    <w:rsid w:val="004373AF"/>
    <w:rsid w:val="00440641"/>
    <w:rsid w:val="004456F4"/>
    <w:rsid w:val="004555EC"/>
    <w:rsid w:val="0045679E"/>
    <w:rsid w:val="0046498D"/>
    <w:rsid w:val="00470DDF"/>
    <w:rsid w:val="00471C0A"/>
    <w:rsid w:val="00472AFF"/>
    <w:rsid w:val="00474385"/>
    <w:rsid w:val="004748F6"/>
    <w:rsid w:val="00476519"/>
    <w:rsid w:val="004766EF"/>
    <w:rsid w:val="004816F1"/>
    <w:rsid w:val="004823FD"/>
    <w:rsid w:val="00486B75"/>
    <w:rsid w:val="00490C97"/>
    <w:rsid w:val="004925AC"/>
    <w:rsid w:val="00495D82"/>
    <w:rsid w:val="004A1407"/>
    <w:rsid w:val="004A1675"/>
    <w:rsid w:val="004A2250"/>
    <w:rsid w:val="004A74FB"/>
    <w:rsid w:val="004A7910"/>
    <w:rsid w:val="004B023A"/>
    <w:rsid w:val="004B2888"/>
    <w:rsid w:val="004B2BE2"/>
    <w:rsid w:val="004B3C2E"/>
    <w:rsid w:val="004B4AC0"/>
    <w:rsid w:val="004B62FA"/>
    <w:rsid w:val="004C0AF7"/>
    <w:rsid w:val="004C4F61"/>
    <w:rsid w:val="004C5BEF"/>
    <w:rsid w:val="004D2CAA"/>
    <w:rsid w:val="004D6C98"/>
    <w:rsid w:val="004D6F84"/>
    <w:rsid w:val="004E1B44"/>
    <w:rsid w:val="004E23A7"/>
    <w:rsid w:val="004F00B9"/>
    <w:rsid w:val="004F1EBC"/>
    <w:rsid w:val="004F3A74"/>
    <w:rsid w:val="004F6AB0"/>
    <w:rsid w:val="004F7E80"/>
    <w:rsid w:val="0050147C"/>
    <w:rsid w:val="005033F4"/>
    <w:rsid w:val="00503B2A"/>
    <w:rsid w:val="005101BD"/>
    <w:rsid w:val="00514C8E"/>
    <w:rsid w:val="00517554"/>
    <w:rsid w:val="00517DA1"/>
    <w:rsid w:val="00520E35"/>
    <w:rsid w:val="0052206C"/>
    <w:rsid w:val="00524402"/>
    <w:rsid w:val="00527AFD"/>
    <w:rsid w:val="00532CE8"/>
    <w:rsid w:val="005333FB"/>
    <w:rsid w:val="00535266"/>
    <w:rsid w:val="0053746B"/>
    <w:rsid w:val="00540E03"/>
    <w:rsid w:val="00542181"/>
    <w:rsid w:val="00542642"/>
    <w:rsid w:val="00544E91"/>
    <w:rsid w:val="005505EF"/>
    <w:rsid w:val="00550E9D"/>
    <w:rsid w:val="00551B20"/>
    <w:rsid w:val="00553BAA"/>
    <w:rsid w:val="00556BBE"/>
    <w:rsid w:val="00560539"/>
    <w:rsid w:val="00562DBC"/>
    <w:rsid w:val="00562F14"/>
    <w:rsid w:val="00563593"/>
    <w:rsid w:val="0056361B"/>
    <w:rsid w:val="00563A9A"/>
    <w:rsid w:val="00563C51"/>
    <w:rsid w:val="005712FD"/>
    <w:rsid w:val="00571CEE"/>
    <w:rsid w:val="00572A6F"/>
    <w:rsid w:val="00572D32"/>
    <w:rsid w:val="00574CF4"/>
    <w:rsid w:val="00575E47"/>
    <w:rsid w:val="00580996"/>
    <w:rsid w:val="0059128E"/>
    <w:rsid w:val="00592789"/>
    <w:rsid w:val="0059288D"/>
    <w:rsid w:val="00592C51"/>
    <w:rsid w:val="00595949"/>
    <w:rsid w:val="005A51DF"/>
    <w:rsid w:val="005A62B5"/>
    <w:rsid w:val="005A6937"/>
    <w:rsid w:val="005B08B2"/>
    <w:rsid w:val="005B46A3"/>
    <w:rsid w:val="005B5AD5"/>
    <w:rsid w:val="005B6100"/>
    <w:rsid w:val="005B651A"/>
    <w:rsid w:val="005C0A18"/>
    <w:rsid w:val="005C3062"/>
    <w:rsid w:val="005C3EAF"/>
    <w:rsid w:val="005C3FB5"/>
    <w:rsid w:val="005D0AC9"/>
    <w:rsid w:val="005D2371"/>
    <w:rsid w:val="005D34AD"/>
    <w:rsid w:val="005E17FA"/>
    <w:rsid w:val="005E25C2"/>
    <w:rsid w:val="005E31A0"/>
    <w:rsid w:val="005F2C88"/>
    <w:rsid w:val="005F366A"/>
    <w:rsid w:val="005F3AFC"/>
    <w:rsid w:val="005F4985"/>
    <w:rsid w:val="005F6667"/>
    <w:rsid w:val="0060026D"/>
    <w:rsid w:val="00600D96"/>
    <w:rsid w:val="006019CC"/>
    <w:rsid w:val="006019E8"/>
    <w:rsid w:val="00602546"/>
    <w:rsid w:val="00602577"/>
    <w:rsid w:val="00610899"/>
    <w:rsid w:val="00611302"/>
    <w:rsid w:val="00614280"/>
    <w:rsid w:val="00615898"/>
    <w:rsid w:val="00617902"/>
    <w:rsid w:val="00617F67"/>
    <w:rsid w:val="00622C7A"/>
    <w:rsid w:val="0062372C"/>
    <w:rsid w:val="00626E49"/>
    <w:rsid w:val="00630388"/>
    <w:rsid w:val="00630CF8"/>
    <w:rsid w:val="00630EDC"/>
    <w:rsid w:val="00633409"/>
    <w:rsid w:val="00637624"/>
    <w:rsid w:val="00637C5E"/>
    <w:rsid w:val="006437E1"/>
    <w:rsid w:val="006538E3"/>
    <w:rsid w:val="00654705"/>
    <w:rsid w:val="00655157"/>
    <w:rsid w:val="00656581"/>
    <w:rsid w:val="00657032"/>
    <w:rsid w:val="006647AF"/>
    <w:rsid w:val="00670C04"/>
    <w:rsid w:val="0067165D"/>
    <w:rsid w:val="00671AAC"/>
    <w:rsid w:val="006850D8"/>
    <w:rsid w:val="00691E6C"/>
    <w:rsid w:val="006A0265"/>
    <w:rsid w:val="006A0EC1"/>
    <w:rsid w:val="006A214E"/>
    <w:rsid w:val="006A25B1"/>
    <w:rsid w:val="006A27D3"/>
    <w:rsid w:val="006A3F14"/>
    <w:rsid w:val="006A5137"/>
    <w:rsid w:val="006A71E1"/>
    <w:rsid w:val="006A7614"/>
    <w:rsid w:val="006A7B80"/>
    <w:rsid w:val="006B326E"/>
    <w:rsid w:val="006B4B44"/>
    <w:rsid w:val="006B5885"/>
    <w:rsid w:val="006C19DE"/>
    <w:rsid w:val="006C4C9F"/>
    <w:rsid w:val="006D22D3"/>
    <w:rsid w:val="006D2981"/>
    <w:rsid w:val="006D5953"/>
    <w:rsid w:val="006E244C"/>
    <w:rsid w:val="006E44A5"/>
    <w:rsid w:val="006E6EBB"/>
    <w:rsid w:val="006F0526"/>
    <w:rsid w:val="006F1BEE"/>
    <w:rsid w:val="006F36D3"/>
    <w:rsid w:val="006F40A3"/>
    <w:rsid w:val="006F6236"/>
    <w:rsid w:val="006F7622"/>
    <w:rsid w:val="006F78DA"/>
    <w:rsid w:val="00701F34"/>
    <w:rsid w:val="0070225E"/>
    <w:rsid w:val="007058D2"/>
    <w:rsid w:val="007076D9"/>
    <w:rsid w:val="00717514"/>
    <w:rsid w:val="00721FE0"/>
    <w:rsid w:val="007274F2"/>
    <w:rsid w:val="0072767F"/>
    <w:rsid w:val="00731450"/>
    <w:rsid w:val="0073504F"/>
    <w:rsid w:val="007351B6"/>
    <w:rsid w:val="00743E89"/>
    <w:rsid w:val="00745E1C"/>
    <w:rsid w:val="00747F40"/>
    <w:rsid w:val="007503B8"/>
    <w:rsid w:val="00756834"/>
    <w:rsid w:val="0075785D"/>
    <w:rsid w:val="00757A69"/>
    <w:rsid w:val="00757E60"/>
    <w:rsid w:val="0076073C"/>
    <w:rsid w:val="00760C69"/>
    <w:rsid w:val="00761428"/>
    <w:rsid w:val="00761BFD"/>
    <w:rsid w:val="00766BDB"/>
    <w:rsid w:val="00771549"/>
    <w:rsid w:val="007721CD"/>
    <w:rsid w:val="00772642"/>
    <w:rsid w:val="0077741C"/>
    <w:rsid w:val="00781739"/>
    <w:rsid w:val="00786DFC"/>
    <w:rsid w:val="00791194"/>
    <w:rsid w:val="007919FC"/>
    <w:rsid w:val="00791D7F"/>
    <w:rsid w:val="007933DE"/>
    <w:rsid w:val="00794C64"/>
    <w:rsid w:val="0079522A"/>
    <w:rsid w:val="00795D2A"/>
    <w:rsid w:val="00795D65"/>
    <w:rsid w:val="007A1060"/>
    <w:rsid w:val="007A2DD3"/>
    <w:rsid w:val="007A391B"/>
    <w:rsid w:val="007A4FAC"/>
    <w:rsid w:val="007A6A44"/>
    <w:rsid w:val="007B056E"/>
    <w:rsid w:val="007B0FAD"/>
    <w:rsid w:val="007B1840"/>
    <w:rsid w:val="007B3527"/>
    <w:rsid w:val="007B4095"/>
    <w:rsid w:val="007B4633"/>
    <w:rsid w:val="007B48AA"/>
    <w:rsid w:val="007B63A5"/>
    <w:rsid w:val="007B742C"/>
    <w:rsid w:val="007B78DF"/>
    <w:rsid w:val="007C39AA"/>
    <w:rsid w:val="007C51EE"/>
    <w:rsid w:val="007C657E"/>
    <w:rsid w:val="007D19DB"/>
    <w:rsid w:val="007D1E5B"/>
    <w:rsid w:val="007D3951"/>
    <w:rsid w:val="007D473C"/>
    <w:rsid w:val="007D4DF8"/>
    <w:rsid w:val="007E1C87"/>
    <w:rsid w:val="007E388E"/>
    <w:rsid w:val="007E3AB4"/>
    <w:rsid w:val="007E6CDF"/>
    <w:rsid w:val="007E7983"/>
    <w:rsid w:val="007F2E1D"/>
    <w:rsid w:val="007F426A"/>
    <w:rsid w:val="007F4B96"/>
    <w:rsid w:val="007F583E"/>
    <w:rsid w:val="007F58D8"/>
    <w:rsid w:val="00800277"/>
    <w:rsid w:val="00800A38"/>
    <w:rsid w:val="008027F1"/>
    <w:rsid w:val="00807416"/>
    <w:rsid w:val="00807876"/>
    <w:rsid w:val="00810BD2"/>
    <w:rsid w:val="00815F0E"/>
    <w:rsid w:val="00817B59"/>
    <w:rsid w:val="008248A1"/>
    <w:rsid w:val="00824C13"/>
    <w:rsid w:val="00825DAF"/>
    <w:rsid w:val="008268EF"/>
    <w:rsid w:val="00830A56"/>
    <w:rsid w:val="00831F82"/>
    <w:rsid w:val="00832E71"/>
    <w:rsid w:val="008334EC"/>
    <w:rsid w:val="0083381B"/>
    <w:rsid w:val="00834E09"/>
    <w:rsid w:val="00840AF2"/>
    <w:rsid w:val="008457BA"/>
    <w:rsid w:val="008469A3"/>
    <w:rsid w:val="00850AE7"/>
    <w:rsid w:val="00851476"/>
    <w:rsid w:val="00853D4C"/>
    <w:rsid w:val="0085692A"/>
    <w:rsid w:val="008609B9"/>
    <w:rsid w:val="00864EA6"/>
    <w:rsid w:val="00864FFC"/>
    <w:rsid w:val="008670B7"/>
    <w:rsid w:val="008720FA"/>
    <w:rsid w:val="00873F46"/>
    <w:rsid w:val="008742C1"/>
    <w:rsid w:val="008777D0"/>
    <w:rsid w:val="00880855"/>
    <w:rsid w:val="00880CB5"/>
    <w:rsid w:val="00881440"/>
    <w:rsid w:val="008824A2"/>
    <w:rsid w:val="00890C3F"/>
    <w:rsid w:val="008A2886"/>
    <w:rsid w:val="008A706A"/>
    <w:rsid w:val="008A7A74"/>
    <w:rsid w:val="008B013F"/>
    <w:rsid w:val="008B12EE"/>
    <w:rsid w:val="008B2AF1"/>
    <w:rsid w:val="008B33E1"/>
    <w:rsid w:val="008C03BC"/>
    <w:rsid w:val="008C1023"/>
    <w:rsid w:val="008D22B2"/>
    <w:rsid w:val="008D2484"/>
    <w:rsid w:val="008D434A"/>
    <w:rsid w:val="008D58F9"/>
    <w:rsid w:val="008D6AE1"/>
    <w:rsid w:val="008D790B"/>
    <w:rsid w:val="008E41B7"/>
    <w:rsid w:val="008E5B5F"/>
    <w:rsid w:val="008E77A6"/>
    <w:rsid w:val="008F441D"/>
    <w:rsid w:val="008F5292"/>
    <w:rsid w:val="0090172D"/>
    <w:rsid w:val="009032C9"/>
    <w:rsid w:val="009060A6"/>
    <w:rsid w:val="00907489"/>
    <w:rsid w:val="00911089"/>
    <w:rsid w:val="009115A7"/>
    <w:rsid w:val="0091181A"/>
    <w:rsid w:val="00912023"/>
    <w:rsid w:val="009150E9"/>
    <w:rsid w:val="00915208"/>
    <w:rsid w:val="0092127D"/>
    <w:rsid w:val="00926511"/>
    <w:rsid w:val="00926DEE"/>
    <w:rsid w:val="00930FCF"/>
    <w:rsid w:val="00932D71"/>
    <w:rsid w:val="009340E3"/>
    <w:rsid w:val="009343D5"/>
    <w:rsid w:val="00934EDB"/>
    <w:rsid w:val="009372F2"/>
    <w:rsid w:val="00940195"/>
    <w:rsid w:val="00944D92"/>
    <w:rsid w:val="009509CA"/>
    <w:rsid w:val="009510CF"/>
    <w:rsid w:val="00954F0A"/>
    <w:rsid w:val="009574BB"/>
    <w:rsid w:val="009611C0"/>
    <w:rsid w:val="00962D2A"/>
    <w:rsid w:val="0097005C"/>
    <w:rsid w:val="00970A35"/>
    <w:rsid w:val="00970AD8"/>
    <w:rsid w:val="00977483"/>
    <w:rsid w:val="00977869"/>
    <w:rsid w:val="00981C20"/>
    <w:rsid w:val="00987464"/>
    <w:rsid w:val="009905A5"/>
    <w:rsid w:val="00990F8E"/>
    <w:rsid w:val="00991AC2"/>
    <w:rsid w:val="00991D0C"/>
    <w:rsid w:val="009949B5"/>
    <w:rsid w:val="00995E84"/>
    <w:rsid w:val="00997942"/>
    <w:rsid w:val="009A1641"/>
    <w:rsid w:val="009A1837"/>
    <w:rsid w:val="009A6270"/>
    <w:rsid w:val="009A6B49"/>
    <w:rsid w:val="009A6BFB"/>
    <w:rsid w:val="009A7478"/>
    <w:rsid w:val="009B4564"/>
    <w:rsid w:val="009C1E69"/>
    <w:rsid w:val="009C745F"/>
    <w:rsid w:val="009D3DFA"/>
    <w:rsid w:val="009D7A25"/>
    <w:rsid w:val="009E020F"/>
    <w:rsid w:val="009E02A8"/>
    <w:rsid w:val="009E4185"/>
    <w:rsid w:val="009E59AD"/>
    <w:rsid w:val="009E7AFB"/>
    <w:rsid w:val="009F0B74"/>
    <w:rsid w:val="009F4651"/>
    <w:rsid w:val="00A00608"/>
    <w:rsid w:val="00A0261F"/>
    <w:rsid w:val="00A1448D"/>
    <w:rsid w:val="00A1576E"/>
    <w:rsid w:val="00A15AD1"/>
    <w:rsid w:val="00A15C47"/>
    <w:rsid w:val="00A1669F"/>
    <w:rsid w:val="00A22D56"/>
    <w:rsid w:val="00A23A3D"/>
    <w:rsid w:val="00A24586"/>
    <w:rsid w:val="00A26DDF"/>
    <w:rsid w:val="00A31CE7"/>
    <w:rsid w:val="00A34A24"/>
    <w:rsid w:val="00A41A31"/>
    <w:rsid w:val="00A4382E"/>
    <w:rsid w:val="00A44D1B"/>
    <w:rsid w:val="00A518C1"/>
    <w:rsid w:val="00A54C63"/>
    <w:rsid w:val="00A5574A"/>
    <w:rsid w:val="00A56FF0"/>
    <w:rsid w:val="00A571D0"/>
    <w:rsid w:val="00A60CC1"/>
    <w:rsid w:val="00A61369"/>
    <w:rsid w:val="00A6513F"/>
    <w:rsid w:val="00A667BF"/>
    <w:rsid w:val="00A71C12"/>
    <w:rsid w:val="00A72243"/>
    <w:rsid w:val="00A72761"/>
    <w:rsid w:val="00A733F4"/>
    <w:rsid w:val="00A7353E"/>
    <w:rsid w:val="00A736CF"/>
    <w:rsid w:val="00A7519B"/>
    <w:rsid w:val="00A76544"/>
    <w:rsid w:val="00A80882"/>
    <w:rsid w:val="00A82906"/>
    <w:rsid w:val="00A84610"/>
    <w:rsid w:val="00A847D1"/>
    <w:rsid w:val="00AA0BB5"/>
    <w:rsid w:val="00AA239C"/>
    <w:rsid w:val="00AB0874"/>
    <w:rsid w:val="00AB170F"/>
    <w:rsid w:val="00AB30FF"/>
    <w:rsid w:val="00AB4409"/>
    <w:rsid w:val="00AB48B1"/>
    <w:rsid w:val="00AB4A73"/>
    <w:rsid w:val="00AB6750"/>
    <w:rsid w:val="00AC1D66"/>
    <w:rsid w:val="00AC4C8B"/>
    <w:rsid w:val="00AC603D"/>
    <w:rsid w:val="00AC6E7A"/>
    <w:rsid w:val="00AC7951"/>
    <w:rsid w:val="00AD56E5"/>
    <w:rsid w:val="00AE21BE"/>
    <w:rsid w:val="00AE36FF"/>
    <w:rsid w:val="00AE45DB"/>
    <w:rsid w:val="00AE45EF"/>
    <w:rsid w:val="00AE53C0"/>
    <w:rsid w:val="00AE7D7C"/>
    <w:rsid w:val="00AE7E35"/>
    <w:rsid w:val="00AE7F8B"/>
    <w:rsid w:val="00AF0427"/>
    <w:rsid w:val="00AF2D4F"/>
    <w:rsid w:val="00AF60A6"/>
    <w:rsid w:val="00AF64B0"/>
    <w:rsid w:val="00AF668D"/>
    <w:rsid w:val="00B043E6"/>
    <w:rsid w:val="00B04D86"/>
    <w:rsid w:val="00B06D0D"/>
    <w:rsid w:val="00B1378D"/>
    <w:rsid w:val="00B14B40"/>
    <w:rsid w:val="00B15119"/>
    <w:rsid w:val="00B159E9"/>
    <w:rsid w:val="00B21594"/>
    <w:rsid w:val="00B218CB"/>
    <w:rsid w:val="00B22711"/>
    <w:rsid w:val="00B24A2D"/>
    <w:rsid w:val="00B332E3"/>
    <w:rsid w:val="00B3428E"/>
    <w:rsid w:val="00B3454B"/>
    <w:rsid w:val="00B37493"/>
    <w:rsid w:val="00B375F7"/>
    <w:rsid w:val="00B413E5"/>
    <w:rsid w:val="00B41BB0"/>
    <w:rsid w:val="00B42310"/>
    <w:rsid w:val="00B4295D"/>
    <w:rsid w:val="00B44312"/>
    <w:rsid w:val="00B449D1"/>
    <w:rsid w:val="00B51782"/>
    <w:rsid w:val="00B55A52"/>
    <w:rsid w:val="00B60AC4"/>
    <w:rsid w:val="00B62627"/>
    <w:rsid w:val="00B65F04"/>
    <w:rsid w:val="00B66FD4"/>
    <w:rsid w:val="00B7023C"/>
    <w:rsid w:val="00B7266D"/>
    <w:rsid w:val="00B80D48"/>
    <w:rsid w:val="00B81014"/>
    <w:rsid w:val="00B8182E"/>
    <w:rsid w:val="00B8696F"/>
    <w:rsid w:val="00B90807"/>
    <w:rsid w:val="00B91461"/>
    <w:rsid w:val="00BA1448"/>
    <w:rsid w:val="00BA26CF"/>
    <w:rsid w:val="00BA3878"/>
    <w:rsid w:val="00BA631B"/>
    <w:rsid w:val="00BB0D09"/>
    <w:rsid w:val="00BC0166"/>
    <w:rsid w:val="00BC047B"/>
    <w:rsid w:val="00BC10B2"/>
    <w:rsid w:val="00BC29E7"/>
    <w:rsid w:val="00BC34E9"/>
    <w:rsid w:val="00BC385E"/>
    <w:rsid w:val="00BC4744"/>
    <w:rsid w:val="00BC7ED0"/>
    <w:rsid w:val="00BD6402"/>
    <w:rsid w:val="00BD6C6A"/>
    <w:rsid w:val="00BE00FE"/>
    <w:rsid w:val="00BE0426"/>
    <w:rsid w:val="00BE3A72"/>
    <w:rsid w:val="00BE3E34"/>
    <w:rsid w:val="00BE4882"/>
    <w:rsid w:val="00BE5FDF"/>
    <w:rsid w:val="00BE7E0A"/>
    <w:rsid w:val="00BF0427"/>
    <w:rsid w:val="00BF2C01"/>
    <w:rsid w:val="00BF2CAE"/>
    <w:rsid w:val="00BF34C9"/>
    <w:rsid w:val="00BF3A1A"/>
    <w:rsid w:val="00C00908"/>
    <w:rsid w:val="00C021BD"/>
    <w:rsid w:val="00C02E39"/>
    <w:rsid w:val="00C05E95"/>
    <w:rsid w:val="00C12B8A"/>
    <w:rsid w:val="00C136A4"/>
    <w:rsid w:val="00C13CEA"/>
    <w:rsid w:val="00C14CB2"/>
    <w:rsid w:val="00C15FCB"/>
    <w:rsid w:val="00C16736"/>
    <w:rsid w:val="00C17196"/>
    <w:rsid w:val="00C20C78"/>
    <w:rsid w:val="00C23566"/>
    <w:rsid w:val="00C24C02"/>
    <w:rsid w:val="00C26A6E"/>
    <w:rsid w:val="00C372D6"/>
    <w:rsid w:val="00C67806"/>
    <w:rsid w:val="00C71F97"/>
    <w:rsid w:val="00C82735"/>
    <w:rsid w:val="00C92567"/>
    <w:rsid w:val="00C9483A"/>
    <w:rsid w:val="00CA28B8"/>
    <w:rsid w:val="00CA3D22"/>
    <w:rsid w:val="00CA7CAA"/>
    <w:rsid w:val="00CB09E4"/>
    <w:rsid w:val="00CB0E50"/>
    <w:rsid w:val="00CB1760"/>
    <w:rsid w:val="00CC2739"/>
    <w:rsid w:val="00CC2767"/>
    <w:rsid w:val="00CC2DBA"/>
    <w:rsid w:val="00CC45F8"/>
    <w:rsid w:val="00CC4D64"/>
    <w:rsid w:val="00CC663D"/>
    <w:rsid w:val="00CC778D"/>
    <w:rsid w:val="00CC7E01"/>
    <w:rsid w:val="00CD275C"/>
    <w:rsid w:val="00CE4D8C"/>
    <w:rsid w:val="00CE4FCE"/>
    <w:rsid w:val="00CF1C64"/>
    <w:rsid w:val="00CF532F"/>
    <w:rsid w:val="00D02E12"/>
    <w:rsid w:val="00D03DC3"/>
    <w:rsid w:val="00D04FB2"/>
    <w:rsid w:val="00D0631A"/>
    <w:rsid w:val="00D15A6E"/>
    <w:rsid w:val="00D16378"/>
    <w:rsid w:val="00D171FA"/>
    <w:rsid w:val="00D1793B"/>
    <w:rsid w:val="00D24D03"/>
    <w:rsid w:val="00D368A2"/>
    <w:rsid w:val="00D36E02"/>
    <w:rsid w:val="00D4565E"/>
    <w:rsid w:val="00D47492"/>
    <w:rsid w:val="00D502EB"/>
    <w:rsid w:val="00D525EC"/>
    <w:rsid w:val="00D53D29"/>
    <w:rsid w:val="00D56077"/>
    <w:rsid w:val="00D57A14"/>
    <w:rsid w:val="00D63011"/>
    <w:rsid w:val="00D7073C"/>
    <w:rsid w:val="00D7189E"/>
    <w:rsid w:val="00D7351E"/>
    <w:rsid w:val="00D745D3"/>
    <w:rsid w:val="00D7663B"/>
    <w:rsid w:val="00D81E1E"/>
    <w:rsid w:val="00D83274"/>
    <w:rsid w:val="00D83962"/>
    <w:rsid w:val="00D85A0C"/>
    <w:rsid w:val="00D915B2"/>
    <w:rsid w:val="00D93E4A"/>
    <w:rsid w:val="00D95CE1"/>
    <w:rsid w:val="00DA3889"/>
    <w:rsid w:val="00DA3C86"/>
    <w:rsid w:val="00DA72A9"/>
    <w:rsid w:val="00DB1AB9"/>
    <w:rsid w:val="00DB6558"/>
    <w:rsid w:val="00DB6D33"/>
    <w:rsid w:val="00DC1F3C"/>
    <w:rsid w:val="00DC57FE"/>
    <w:rsid w:val="00DC6206"/>
    <w:rsid w:val="00DC7AB2"/>
    <w:rsid w:val="00DD0A14"/>
    <w:rsid w:val="00DD0DD0"/>
    <w:rsid w:val="00DD39C1"/>
    <w:rsid w:val="00DD3FD2"/>
    <w:rsid w:val="00DD6726"/>
    <w:rsid w:val="00DE29FF"/>
    <w:rsid w:val="00DE38F4"/>
    <w:rsid w:val="00DE4FC5"/>
    <w:rsid w:val="00DE5A84"/>
    <w:rsid w:val="00DF17D5"/>
    <w:rsid w:val="00DF39B3"/>
    <w:rsid w:val="00DF3E5D"/>
    <w:rsid w:val="00E06969"/>
    <w:rsid w:val="00E071FA"/>
    <w:rsid w:val="00E07FED"/>
    <w:rsid w:val="00E11046"/>
    <w:rsid w:val="00E114FC"/>
    <w:rsid w:val="00E11887"/>
    <w:rsid w:val="00E12434"/>
    <w:rsid w:val="00E139DA"/>
    <w:rsid w:val="00E14443"/>
    <w:rsid w:val="00E20F3D"/>
    <w:rsid w:val="00E25865"/>
    <w:rsid w:val="00E26CD5"/>
    <w:rsid w:val="00E338DE"/>
    <w:rsid w:val="00E3565C"/>
    <w:rsid w:val="00E365CB"/>
    <w:rsid w:val="00E37A85"/>
    <w:rsid w:val="00E40261"/>
    <w:rsid w:val="00E416E6"/>
    <w:rsid w:val="00E41BF0"/>
    <w:rsid w:val="00E428C2"/>
    <w:rsid w:val="00E431BA"/>
    <w:rsid w:val="00E4358E"/>
    <w:rsid w:val="00E45D9D"/>
    <w:rsid w:val="00E600D3"/>
    <w:rsid w:val="00E61569"/>
    <w:rsid w:val="00E629C7"/>
    <w:rsid w:val="00E65781"/>
    <w:rsid w:val="00E663A3"/>
    <w:rsid w:val="00E66C05"/>
    <w:rsid w:val="00E702E2"/>
    <w:rsid w:val="00E703A5"/>
    <w:rsid w:val="00E71374"/>
    <w:rsid w:val="00E73730"/>
    <w:rsid w:val="00E741A0"/>
    <w:rsid w:val="00E80BE8"/>
    <w:rsid w:val="00E82602"/>
    <w:rsid w:val="00E945B9"/>
    <w:rsid w:val="00EA3CBD"/>
    <w:rsid w:val="00EA4D72"/>
    <w:rsid w:val="00EA5034"/>
    <w:rsid w:val="00EA5F7D"/>
    <w:rsid w:val="00EA6731"/>
    <w:rsid w:val="00EB0263"/>
    <w:rsid w:val="00EB2AC6"/>
    <w:rsid w:val="00EB59F4"/>
    <w:rsid w:val="00EB5A27"/>
    <w:rsid w:val="00EB601B"/>
    <w:rsid w:val="00EC1D31"/>
    <w:rsid w:val="00EC2368"/>
    <w:rsid w:val="00EC37D7"/>
    <w:rsid w:val="00EC4262"/>
    <w:rsid w:val="00EC50B3"/>
    <w:rsid w:val="00EC588F"/>
    <w:rsid w:val="00EC7053"/>
    <w:rsid w:val="00ED478F"/>
    <w:rsid w:val="00ED4A15"/>
    <w:rsid w:val="00ED4C6B"/>
    <w:rsid w:val="00ED52C0"/>
    <w:rsid w:val="00ED625B"/>
    <w:rsid w:val="00EE1DB4"/>
    <w:rsid w:val="00EE3C63"/>
    <w:rsid w:val="00EF2525"/>
    <w:rsid w:val="00EF641F"/>
    <w:rsid w:val="00EF665A"/>
    <w:rsid w:val="00EF69A0"/>
    <w:rsid w:val="00F04342"/>
    <w:rsid w:val="00F12703"/>
    <w:rsid w:val="00F137E5"/>
    <w:rsid w:val="00F152F2"/>
    <w:rsid w:val="00F17A1D"/>
    <w:rsid w:val="00F207C3"/>
    <w:rsid w:val="00F21B15"/>
    <w:rsid w:val="00F21DF0"/>
    <w:rsid w:val="00F2269A"/>
    <w:rsid w:val="00F231A7"/>
    <w:rsid w:val="00F2480C"/>
    <w:rsid w:val="00F24BA6"/>
    <w:rsid w:val="00F24F46"/>
    <w:rsid w:val="00F253CC"/>
    <w:rsid w:val="00F258E7"/>
    <w:rsid w:val="00F25D11"/>
    <w:rsid w:val="00F30B53"/>
    <w:rsid w:val="00F30CDF"/>
    <w:rsid w:val="00F3101D"/>
    <w:rsid w:val="00F35355"/>
    <w:rsid w:val="00F365E2"/>
    <w:rsid w:val="00F37DF3"/>
    <w:rsid w:val="00F43605"/>
    <w:rsid w:val="00F44021"/>
    <w:rsid w:val="00F4466C"/>
    <w:rsid w:val="00F47D85"/>
    <w:rsid w:val="00F53572"/>
    <w:rsid w:val="00F53EE3"/>
    <w:rsid w:val="00F56C5A"/>
    <w:rsid w:val="00F6633D"/>
    <w:rsid w:val="00F71A92"/>
    <w:rsid w:val="00F727AC"/>
    <w:rsid w:val="00F741C5"/>
    <w:rsid w:val="00F743FA"/>
    <w:rsid w:val="00F74F7C"/>
    <w:rsid w:val="00F857B3"/>
    <w:rsid w:val="00F940C9"/>
    <w:rsid w:val="00FA0815"/>
    <w:rsid w:val="00FA19BA"/>
    <w:rsid w:val="00FA318B"/>
    <w:rsid w:val="00FA35F3"/>
    <w:rsid w:val="00FA4009"/>
    <w:rsid w:val="00FA66B5"/>
    <w:rsid w:val="00FB018F"/>
    <w:rsid w:val="00FB14E6"/>
    <w:rsid w:val="00FB335E"/>
    <w:rsid w:val="00FB502C"/>
    <w:rsid w:val="00FB53D5"/>
    <w:rsid w:val="00FC5463"/>
    <w:rsid w:val="00FC71D4"/>
    <w:rsid w:val="00FD24CD"/>
    <w:rsid w:val="00FD250D"/>
    <w:rsid w:val="00FD6D54"/>
    <w:rsid w:val="00FE1629"/>
    <w:rsid w:val="00FE3BB1"/>
    <w:rsid w:val="00FE3D2D"/>
    <w:rsid w:val="00FE3E87"/>
    <w:rsid w:val="00FE4AF2"/>
    <w:rsid w:val="00FE55D2"/>
    <w:rsid w:val="00FF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1E7E2D"/>
  <w15:chartTrackingRefBased/>
  <w15:docId w15:val="{850BE9F3-3A1D-4012-99F5-0A7ED94E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A22"/>
    <w:rPr>
      <w:noProof/>
      <w:lang w:eastAsia="en-US"/>
    </w:rPr>
  </w:style>
  <w:style w:type="paragraph" w:styleId="1">
    <w:name w:val="heading 1"/>
    <w:basedOn w:val="a"/>
    <w:next w:val="a"/>
    <w:qFormat/>
    <w:rsid w:val="006A7B80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A7B80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A7B80"/>
    <w:pPr>
      <w:keepNext/>
      <w:ind w:left="34"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CF53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CF532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7B8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A7B80"/>
  </w:style>
  <w:style w:type="paragraph" w:customStyle="1" w:styleId="ConsPlusNormal">
    <w:name w:val="ConsPlusNormal"/>
    <w:rsid w:val="002805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280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2805DD"/>
  </w:style>
  <w:style w:type="character" w:customStyle="1" w:styleId="a6">
    <w:name w:val="Цветовое выделение"/>
    <w:rsid w:val="00EB0263"/>
    <w:rPr>
      <w:b/>
      <w:bCs/>
      <w:color w:val="000080"/>
      <w:sz w:val="20"/>
      <w:szCs w:val="20"/>
    </w:rPr>
  </w:style>
  <w:style w:type="character" w:customStyle="1" w:styleId="a7">
    <w:name w:val="Гипертекстовая ссылка"/>
    <w:rsid w:val="00EB0263"/>
    <w:rPr>
      <w:b/>
      <w:bCs/>
      <w:color w:val="008000"/>
      <w:sz w:val="20"/>
      <w:szCs w:val="20"/>
      <w:u w:val="single"/>
    </w:rPr>
  </w:style>
  <w:style w:type="paragraph" w:customStyle="1" w:styleId="a8">
    <w:name w:val="Таблицы (моноширинный)"/>
    <w:basedOn w:val="a"/>
    <w:next w:val="a"/>
    <w:rsid w:val="00EB02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noProof w:val="0"/>
      <w:lang w:eastAsia="ru-RU"/>
    </w:rPr>
  </w:style>
  <w:style w:type="paragraph" w:styleId="a9">
    <w:name w:val="Balloon Text"/>
    <w:basedOn w:val="a"/>
    <w:semiHidden/>
    <w:rsid w:val="004555EC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F253CC"/>
    <w:pPr>
      <w:tabs>
        <w:tab w:val="center" w:pos="4677"/>
        <w:tab w:val="right" w:pos="9355"/>
      </w:tabs>
    </w:pPr>
  </w:style>
  <w:style w:type="paragraph" w:customStyle="1" w:styleId="ab">
    <w:basedOn w:val="a"/>
    <w:rsid w:val="002D0C89"/>
    <w:pPr>
      <w:spacing w:after="160" w:line="240" w:lineRule="exact"/>
    </w:pPr>
    <w:rPr>
      <w:rFonts w:ascii="Verdana" w:hAnsi="Verdana" w:cs="Verdana"/>
      <w:noProof w:val="0"/>
      <w:sz w:val="24"/>
      <w:szCs w:val="24"/>
      <w:lang w:val="en-US"/>
    </w:rPr>
  </w:style>
  <w:style w:type="paragraph" w:customStyle="1" w:styleId="ac">
    <w:name w:val="Знак Знак Знак Знак"/>
    <w:basedOn w:val="a"/>
    <w:rsid w:val="006647AF"/>
    <w:pPr>
      <w:spacing w:after="160" w:line="240" w:lineRule="exact"/>
    </w:pPr>
    <w:rPr>
      <w:rFonts w:ascii="Verdana" w:hAnsi="Verdana" w:cs="Verdana"/>
      <w:noProof w:val="0"/>
      <w:sz w:val="24"/>
      <w:szCs w:val="24"/>
      <w:lang w:val="en-US"/>
    </w:rPr>
  </w:style>
  <w:style w:type="paragraph" w:customStyle="1" w:styleId="ConsNormal">
    <w:name w:val="ConsNormal"/>
    <w:rsid w:val="00AE53C0"/>
    <w:pPr>
      <w:widowControl w:val="0"/>
      <w:ind w:firstLine="720"/>
    </w:pPr>
    <w:rPr>
      <w:rFonts w:ascii="Arial" w:hAnsi="Arial"/>
      <w:snapToGrid w:val="0"/>
      <w:sz w:val="16"/>
    </w:rPr>
  </w:style>
  <w:style w:type="paragraph" w:customStyle="1" w:styleId="ConsPlusCell">
    <w:name w:val="ConsPlusCell"/>
    <w:rsid w:val="00247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944D92"/>
    <w:pPr>
      <w:suppressAutoHyphens/>
      <w:autoSpaceDE w:val="0"/>
      <w:ind w:firstLine="540"/>
      <w:jc w:val="both"/>
    </w:pPr>
    <w:rPr>
      <w:noProof w:val="0"/>
      <w:sz w:val="24"/>
      <w:szCs w:val="24"/>
      <w:lang w:eastAsia="ar-SA"/>
    </w:rPr>
  </w:style>
  <w:style w:type="paragraph" w:customStyle="1" w:styleId="ConsPlusNonformat">
    <w:name w:val="ConsPlusNonformat"/>
    <w:rsid w:val="00CE4FC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1">
    <w:name w:val="Знак1 Знак Знак Знак Знак Знак Знак"/>
    <w:basedOn w:val="a"/>
    <w:rsid w:val="00CE4FCE"/>
    <w:pPr>
      <w:spacing w:after="160" w:line="240" w:lineRule="exact"/>
    </w:pPr>
    <w:rPr>
      <w:rFonts w:ascii="Verdana" w:hAnsi="Verdana" w:cs="Verdana"/>
      <w:noProof w:val="0"/>
      <w:lang w:val="en-US"/>
    </w:rPr>
  </w:style>
  <w:style w:type="paragraph" w:styleId="ad">
    <w:name w:val="Body Text"/>
    <w:basedOn w:val="a"/>
    <w:rsid w:val="00CF532F"/>
    <w:pPr>
      <w:jc w:val="both"/>
    </w:pPr>
    <w:rPr>
      <w:noProof w:val="0"/>
      <w:sz w:val="28"/>
      <w:lang w:eastAsia="ru-RU"/>
    </w:rPr>
  </w:style>
  <w:style w:type="paragraph" w:styleId="ae">
    <w:name w:val="Body Text Indent"/>
    <w:basedOn w:val="a"/>
    <w:rsid w:val="00CF532F"/>
    <w:pPr>
      <w:spacing w:after="120"/>
      <w:ind w:left="283"/>
    </w:pPr>
  </w:style>
  <w:style w:type="paragraph" w:customStyle="1" w:styleId="ConsNonformat">
    <w:name w:val="ConsNonformat"/>
    <w:rsid w:val="00CF532F"/>
    <w:pPr>
      <w:widowControl w:val="0"/>
    </w:pPr>
    <w:rPr>
      <w:rFonts w:ascii="Courier New" w:hAnsi="Courier New"/>
      <w:snapToGrid w:val="0"/>
      <w:sz w:val="16"/>
    </w:rPr>
  </w:style>
  <w:style w:type="paragraph" w:customStyle="1" w:styleId="ConsTitle">
    <w:name w:val="ConsTitle"/>
    <w:rsid w:val="00CF532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ConsCell">
    <w:name w:val="ConsCell"/>
    <w:rsid w:val="00CF532F"/>
    <w:pPr>
      <w:widowControl w:val="0"/>
    </w:pPr>
    <w:rPr>
      <w:rFonts w:ascii="Arial" w:hAnsi="Arial"/>
      <w:snapToGrid w:val="0"/>
      <w:sz w:val="16"/>
    </w:rPr>
  </w:style>
  <w:style w:type="paragraph" w:styleId="af">
    <w:name w:val="Subtitle"/>
    <w:basedOn w:val="a"/>
    <w:next w:val="ad"/>
    <w:qFormat/>
    <w:rsid w:val="00CF532F"/>
    <w:pPr>
      <w:suppressAutoHyphens/>
      <w:ind w:left="-426"/>
      <w:jc w:val="center"/>
    </w:pPr>
    <w:rPr>
      <w:b/>
      <w:noProof w:val="0"/>
      <w:sz w:val="28"/>
      <w:lang w:eastAsia="ar-SA"/>
    </w:rPr>
  </w:style>
  <w:style w:type="paragraph" w:customStyle="1" w:styleId="31">
    <w:name w:val="Основной текст 31"/>
    <w:basedOn w:val="a"/>
    <w:rsid w:val="00CF532F"/>
    <w:pPr>
      <w:suppressAutoHyphens/>
      <w:jc w:val="right"/>
    </w:pPr>
    <w:rPr>
      <w:rFonts w:ascii="Times New Roman CYR" w:hAnsi="Times New Roman CYR"/>
      <w:noProof w:val="0"/>
      <w:sz w:val="24"/>
      <w:lang w:eastAsia="ar-SA"/>
    </w:rPr>
  </w:style>
  <w:style w:type="paragraph" w:customStyle="1" w:styleId="af0">
    <w:name w:val="Знак"/>
    <w:basedOn w:val="a"/>
    <w:rsid w:val="00CF532F"/>
    <w:pPr>
      <w:spacing w:after="160" w:line="240" w:lineRule="exact"/>
    </w:pPr>
    <w:rPr>
      <w:rFonts w:ascii="Verdana" w:hAnsi="Verdana" w:cs="Verdana"/>
      <w:noProof w:val="0"/>
      <w:sz w:val="24"/>
      <w:szCs w:val="24"/>
      <w:lang w:val="en-US"/>
    </w:rPr>
  </w:style>
  <w:style w:type="paragraph" w:customStyle="1" w:styleId="12">
    <w:name w:val="Знак1 Знак Знак Знак"/>
    <w:basedOn w:val="a"/>
    <w:rsid w:val="00CF532F"/>
    <w:rPr>
      <w:rFonts w:ascii="Verdana" w:hAnsi="Verdana" w:cs="Verdana"/>
      <w:noProof w:val="0"/>
      <w:lang w:val="en-US"/>
    </w:rPr>
  </w:style>
  <w:style w:type="paragraph" w:customStyle="1" w:styleId="ConsPlusTitle">
    <w:name w:val="ConsPlusTitle"/>
    <w:rsid w:val="00CF532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1">
    <w:name w:val="Знак Знак Знак Знак Знак Знак Знак"/>
    <w:basedOn w:val="a"/>
    <w:rsid w:val="00CF532F"/>
    <w:pPr>
      <w:widowControl w:val="0"/>
      <w:adjustRightInd w:val="0"/>
      <w:spacing w:after="160" w:line="240" w:lineRule="exact"/>
      <w:jc w:val="right"/>
    </w:pPr>
    <w:rPr>
      <w:noProof w:val="0"/>
      <w:lang w:val="en-GB"/>
    </w:rPr>
  </w:style>
  <w:style w:type="character" w:styleId="af2">
    <w:name w:val="Hyperlink"/>
    <w:rsid w:val="00CF532F"/>
    <w:rPr>
      <w:color w:val="0000FF"/>
      <w:u w:val="single"/>
    </w:rPr>
  </w:style>
  <w:style w:type="paragraph" w:customStyle="1" w:styleId="Point">
    <w:name w:val="Point"/>
    <w:basedOn w:val="a"/>
    <w:link w:val="PointChar"/>
    <w:rsid w:val="00CF532F"/>
    <w:pPr>
      <w:spacing w:before="120" w:line="288" w:lineRule="auto"/>
      <w:ind w:firstLine="720"/>
      <w:jc w:val="both"/>
    </w:pPr>
    <w:rPr>
      <w:noProof w:val="0"/>
      <w:sz w:val="24"/>
      <w:szCs w:val="24"/>
      <w:lang w:eastAsia="ru-RU"/>
    </w:rPr>
  </w:style>
  <w:style w:type="character" w:customStyle="1" w:styleId="PointChar">
    <w:name w:val="Point Char"/>
    <w:link w:val="Point"/>
    <w:rsid w:val="00CF532F"/>
    <w:rPr>
      <w:sz w:val="24"/>
      <w:szCs w:val="24"/>
      <w:lang w:val="ru-RU" w:eastAsia="ru-RU" w:bidi="ar-SA"/>
    </w:rPr>
  </w:style>
  <w:style w:type="paragraph" w:customStyle="1" w:styleId="af3">
    <w:name w:val="Название"/>
    <w:basedOn w:val="a"/>
    <w:qFormat/>
    <w:rsid w:val="00CF532F"/>
    <w:pPr>
      <w:jc w:val="center"/>
    </w:pPr>
    <w:rPr>
      <w:b/>
      <w:noProof w:val="0"/>
      <w:sz w:val="28"/>
      <w:lang w:eastAsia="ru-RU"/>
    </w:rPr>
  </w:style>
  <w:style w:type="character" w:customStyle="1" w:styleId="af4">
    <w:name w:val="Символ сноски"/>
    <w:rsid w:val="00CF532F"/>
    <w:rPr>
      <w:vertAlign w:val="superscript"/>
    </w:rPr>
  </w:style>
  <w:style w:type="character" w:styleId="af5">
    <w:name w:val="footnote reference"/>
    <w:rsid w:val="00CF532F"/>
    <w:rPr>
      <w:vertAlign w:val="superscript"/>
    </w:rPr>
  </w:style>
  <w:style w:type="paragraph" w:styleId="af6">
    <w:name w:val="footnote text"/>
    <w:aliases w:val="single space,footnote text,Текст сноски Знак Знак Знак,Текст сноски Знак Знак,Текст сноски-FN,Footnote Text Char Знак Знак,Footnote Text Char Знак,Текст сноски Знак,Footnote Text Char Знак Знак Знак Знак"/>
    <w:basedOn w:val="a"/>
    <w:rsid w:val="00CF532F"/>
    <w:pPr>
      <w:suppressAutoHyphens/>
    </w:pPr>
    <w:rPr>
      <w:noProof w:val="0"/>
      <w:lang w:eastAsia="ar-SA"/>
    </w:rPr>
  </w:style>
  <w:style w:type="paragraph" w:customStyle="1" w:styleId="af7">
    <w:name w:val="Содержимое таблицы"/>
    <w:basedOn w:val="a"/>
    <w:rsid w:val="00CF532F"/>
    <w:pPr>
      <w:suppressLineNumbers/>
      <w:suppressAutoHyphens/>
    </w:pPr>
    <w:rPr>
      <w:noProof w:val="0"/>
      <w:sz w:val="24"/>
      <w:szCs w:val="24"/>
      <w:lang w:eastAsia="ar-SA"/>
    </w:rPr>
  </w:style>
  <w:style w:type="character" w:customStyle="1" w:styleId="13">
    <w:name w:val="Основной шрифт абзаца1"/>
    <w:rsid w:val="00CF532F"/>
  </w:style>
  <w:style w:type="paragraph" w:customStyle="1" w:styleId="14">
    <w:name w:val="Обычный1"/>
    <w:rsid w:val="00CF532F"/>
    <w:pPr>
      <w:widowControl w:val="0"/>
      <w:suppressAutoHyphens/>
      <w:spacing w:line="300" w:lineRule="auto"/>
      <w:ind w:firstLine="720"/>
      <w:jc w:val="both"/>
    </w:pPr>
    <w:rPr>
      <w:sz w:val="24"/>
      <w:lang w:eastAsia="ar-SA"/>
    </w:rPr>
  </w:style>
  <w:style w:type="paragraph" w:styleId="20">
    <w:name w:val="Body Text Indent 2"/>
    <w:basedOn w:val="a"/>
    <w:link w:val="22"/>
    <w:rsid w:val="00CF532F"/>
    <w:pPr>
      <w:spacing w:after="120" w:line="480" w:lineRule="auto"/>
      <w:ind w:left="283"/>
    </w:pPr>
    <w:rPr>
      <w:noProof w:val="0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0"/>
    <w:rsid w:val="00CF532F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vorg@muromraion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EAD1F-ECB4-4603-9DA1-63A23642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2954</Words>
  <Characters>16840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МУРОМСКОГО РАЙОНА</vt:lpstr>
    </vt:vector>
  </TitlesOfParts>
  <Company>МРЗ</Company>
  <LinksUpToDate>false</LinksUpToDate>
  <CharactersWithSpaces>19755</CharactersWithSpaces>
  <SharedDoc>false</SharedDoc>
  <HLinks>
    <vt:vector size="6" baseType="variant">
      <vt:variant>
        <vt:i4>458824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P1862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МУРОМСКОГО РАЙОНА</dc:title>
  <dc:subject/>
  <dc:creator>Kolesova</dc:creator>
  <cp:keywords/>
  <cp:lastModifiedBy>Spec-ekonom</cp:lastModifiedBy>
  <cp:revision>2</cp:revision>
  <cp:lastPrinted>2019-09-11T10:38:00Z</cp:lastPrinted>
  <dcterms:created xsi:type="dcterms:W3CDTF">2019-10-04T09:45:00Z</dcterms:created>
  <dcterms:modified xsi:type="dcterms:W3CDTF">2019-10-04T09:45:00Z</dcterms:modified>
</cp:coreProperties>
</file>